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6683" w14:textId="77777777" w:rsidR="00E442CC" w:rsidRPr="003F1561" w:rsidRDefault="00E442CC" w:rsidP="00D34117">
      <w:pPr>
        <w:pStyle w:val="berschrift1"/>
      </w:pPr>
      <w:bookmarkStart w:id="0" w:name="_Toc374042325"/>
      <w:bookmarkStart w:id="1" w:name="_Toc403914665"/>
      <w:bookmarkStart w:id="2" w:name="_Toc436666800"/>
      <w:bookmarkStart w:id="3" w:name="_Toc437184637"/>
      <w:r w:rsidRPr="003F1561">
        <w:t>Anmeldetalon für die Hundekurse SJSHV</w:t>
      </w:r>
      <w:bookmarkEnd w:id="0"/>
      <w:bookmarkEnd w:id="1"/>
      <w:bookmarkEnd w:id="2"/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6"/>
        <w:gridCol w:w="542"/>
        <w:gridCol w:w="720"/>
        <w:gridCol w:w="787"/>
        <w:gridCol w:w="1166"/>
        <w:gridCol w:w="1219"/>
        <w:gridCol w:w="894"/>
        <w:gridCol w:w="3375"/>
      </w:tblGrid>
      <w:tr w:rsidR="00E442CC" w:rsidRPr="002D629E" w14:paraId="2552ACA3" w14:textId="77777777" w:rsidTr="00863423">
        <w:tc>
          <w:tcPr>
            <w:tcW w:w="2448" w:type="dxa"/>
            <w:gridSpan w:val="3"/>
            <w:shd w:val="clear" w:color="auto" w:fill="auto"/>
            <w:vAlign w:val="bottom"/>
          </w:tcPr>
          <w:p w14:paraId="0F79749A" w14:textId="77777777" w:rsidR="00E442CC" w:rsidRPr="002D629E" w:rsidRDefault="00E442CC" w:rsidP="00D34117">
            <w:pPr>
              <w:pStyle w:val="FormatvorlageTabelleninhalt"/>
            </w:pPr>
            <w:r w:rsidRPr="002D629E">
              <w:t>Name / Vorname</w:t>
            </w:r>
          </w:p>
        </w:tc>
        <w:sdt>
          <w:sdtPr>
            <w:rPr>
              <w:kern w:val="0"/>
            </w:rPr>
            <w:id w:val="100458561"/>
            <w:lock w:val="sdtLocked"/>
            <w:placeholder>
              <w:docPart w:val="9BE0A355458943148CD27619F339B8A0"/>
            </w:placeholder>
            <w:showingPlcHdr/>
            <w:text/>
          </w:sdtPr>
          <w:sdtContent>
            <w:tc>
              <w:tcPr>
                <w:tcW w:w="7441" w:type="dxa"/>
                <w:gridSpan w:val="5"/>
                <w:shd w:val="clear" w:color="auto" w:fill="auto"/>
                <w:vAlign w:val="bottom"/>
              </w:tcPr>
              <w:p w14:paraId="417AF696" w14:textId="77777777" w:rsidR="00E442CC" w:rsidRPr="002D629E" w:rsidRDefault="00F36CBF" w:rsidP="00D34117">
                <w:pPr>
                  <w:pStyle w:val="Tabelleninhalt"/>
                  <w:rPr>
                    <w:kern w:val="0"/>
                  </w:rPr>
                </w:pPr>
                <w:r w:rsidRPr="00EE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42CC" w:rsidRPr="002D629E" w14:paraId="29844FED" w14:textId="77777777" w:rsidTr="00863423">
        <w:tc>
          <w:tcPr>
            <w:tcW w:w="2448" w:type="dxa"/>
            <w:gridSpan w:val="3"/>
            <w:shd w:val="clear" w:color="auto" w:fill="auto"/>
            <w:vAlign w:val="bottom"/>
          </w:tcPr>
          <w:p w14:paraId="6FB5C260" w14:textId="77777777" w:rsidR="00E442CC" w:rsidRPr="002D629E" w:rsidRDefault="00E442CC" w:rsidP="00D34117">
            <w:pPr>
              <w:pStyle w:val="FormatvorlageTabelleninhalt"/>
            </w:pPr>
            <w:r w:rsidRPr="002D629E">
              <w:t>Strasse</w:t>
            </w:r>
          </w:p>
        </w:tc>
        <w:sdt>
          <w:sdtPr>
            <w:rPr>
              <w:kern w:val="0"/>
            </w:rPr>
            <w:id w:val="100458568"/>
            <w:lock w:val="sdtLocked"/>
            <w:placeholder>
              <w:docPart w:val="A85DC1157482451C87CEBE2655720082"/>
            </w:placeholder>
            <w:showingPlcHdr/>
            <w:text/>
          </w:sdtPr>
          <w:sdtContent>
            <w:tc>
              <w:tcPr>
                <w:tcW w:w="7441" w:type="dxa"/>
                <w:gridSpan w:val="5"/>
                <w:shd w:val="clear" w:color="auto" w:fill="auto"/>
                <w:vAlign w:val="bottom"/>
              </w:tcPr>
              <w:p w14:paraId="2AEEE2EC" w14:textId="77777777" w:rsidR="00E442CC" w:rsidRPr="002D629E" w:rsidRDefault="003B6140" w:rsidP="00D34117">
                <w:pPr>
                  <w:pStyle w:val="Tabelleninhalt"/>
                  <w:rPr>
                    <w:kern w:val="0"/>
                  </w:rPr>
                </w:pPr>
                <w:r w:rsidRPr="00EE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42CC" w:rsidRPr="002D629E" w14:paraId="5D17C702" w14:textId="77777777" w:rsidTr="00863423">
        <w:tc>
          <w:tcPr>
            <w:tcW w:w="2448" w:type="dxa"/>
            <w:gridSpan w:val="3"/>
            <w:shd w:val="clear" w:color="auto" w:fill="auto"/>
            <w:vAlign w:val="bottom"/>
          </w:tcPr>
          <w:p w14:paraId="53FB08EB" w14:textId="77777777" w:rsidR="00E442CC" w:rsidRPr="002D629E" w:rsidRDefault="00E442CC" w:rsidP="00D34117">
            <w:pPr>
              <w:pStyle w:val="FormatvorlageTabelleninhalt"/>
            </w:pPr>
            <w:r w:rsidRPr="002D629E">
              <w:t>PLZ/Ort</w:t>
            </w:r>
          </w:p>
        </w:tc>
        <w:sdt>
          <w:sdtPr>
            <w:rPr>
              <w:kern w:val="0"/>
            </w:rPr>
            <w:id w:val="100458565"/>
            <w:lock w:val="sdtLocked"/>
            <w:placeholder>
              <w:docPart w:val="7C875004D9264E8F822B404361E52D4E"/>
            </w:placeholder>
            <w:showingPlcHdr/>
            <w:text/>
          </w:sdtPr>
          <w:sdtContent>
            <w:tc>
              <w:tcPr>
                <w:tcW w:w="7441" w:type="dxa"/>
                <w:gridSpan w:val="5"/>
                <w:shd w:val="clear" w:color="auto" w:fill="auto"/>
                <w:vAlign w:val="bottom"/>
              </w:tcPr>
              <w:p w14:paraId="609206B2" w14:textId="77777777" w:rsidR="00E442CC" w:rsidRPr="002D629E" w:rsidRDefault="003B6140" w:rsidP="00D34117">
                <w:pPr>
                  <w:pStyle w:val="Tabelleninhalt"/>
                  <w:rPr>
                    <w:kern w:val="0"/>
                  </w:rPr>
                </w:pPr>
                <w:r w:rsidRPr="00EE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42CC" w:rsidRPr="002D629E" w14:paraId="2D9CEC34" w14:textId="77777777" w:rsidTr="00863423">
        <w:tc>
          <w:tcPr>
            <w:tcW w:w="2448" w:type="dxa"/>
            <w:gridSpan w:val="3"/>
            <w:shd w:val="clear" w:color="auto" w:fill="auto"/>
            <w:vAlign w:val="bottom"/>
          </w:tcPr>
          <w:p w14:paraId="743A8A97" w14:textId="77777777" w:rsidR="00E442CC" w:rsidRPr="002D629E" w:rsidRDefault="00E442CC" w:rsidP="00D34117">
            <w:pPr>
              <w:pStyle w:val="FormatvorlageTabelleninhalt"/>
            </w:pPr>
            <w:r w:rsidRPr="002D629E">
              <w:t>Telefon Nr</w:t>
            </w:r>
          </w:p>
        </w:tc>
        <w:sdt>
          <w:sdtPr>
            <w:rPr>
              <w:kern w:val="0"/>
            </w:rPr>
            <w:id w:val="100458566"/>
            <w:lock w:val="sdtLocked"/>
            <w:placeholder>
              <w:docPart w:val="CC4BB0FA52D74D4F9C3C645F63017165"/>
            </w:placeholder>
            <w:showingPlcHdr/>
            <w:text/>
          </w:sdtPr>
          <w:sdtContent>
            <w:tc>
              <w:tcPr>
                <w:tcW w:w="7441" w:type="dxa"/>
                <w:gridSpan w:val="5"/>
                <w:shd w:val="clear" w:color="auto" w:fill="auto"/>
                <w:vAlign w:val="bottom"/>
              </w:tcPr>
              <w:p w14:paraId="04E3AE28" w14:textId="77777777" w:rsidR="00E442CC" w:rsidRPr="002D629E" w:rsidRDefault="003B6140" w:rsidP="00D34117">
                <w:pPr>
                  <w:pStyle w:val="Tabelleninhalt"/>
                  <w:rPr>
                    <w:kern w:val="0"/>
                  </w:rPr>
                </w:pPr>
                <w:r w:rsidRPr="00EE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42CC" w:rsidRPr="002D629E" w14:paraId="59D6DF11" w14:textId="77777777" w:rsidTr="00863423">
        <w:tc>
          <w:tcPr>
            <w:tcW w:w="2448" w:type="dxa"/>
            <w:gridSpan w:val="3"/>
            <w:shd w:val="clear" w:color="auto" w:fill="auto"/>
            <w:vAlign w:val="bottom"/>
          </w:tcPr>
          <w:p w14:paraId="781E5F27" w14:textId="77777777" w:rsidR="00E442CC" w:rsidRPr="002D629E" w:rsidRDefault="00E442CC" w:rsidP="00D34117">
            <w:pPr>
              <w:pStyle w:val="FormatvorlageTabelleninhalt"/>
            </w:pPr>
            <w:r w:rsidRPr="002D629E">
              <w:t>E-Mail Adresse</w:t>
            </w:r>
          </w:p>
        </w:tc>
        <w:sdt>
          <w:sdtPr>
            <w:rPr>
              <w:kern w:val="0"/>
            </w:rPr>
            <w:id w:val="100458569"/>
            <w:lock w:val="sdtLocked"/>
            <w:placeholder>
              <w:docPart w:val="2EE5BC11E5F648B095EF1773C685C183"/>
            </w:placeholder>
            <w:showingPlcHdr/>
            <w:text/>
          </w:sdtPr>
          <w:sdtContent>
            <w:tc>
              <w:tcPr>
                <w:tcW w:w="7441" w:type="dxa"/>
                <w:gridSpan w:val="5"/>
                <w:shd w:val="clear" w:color="auto" w:fill="auto"/>
                <w:vAlign w:val="bottom"/>
              </w:tcPr>
              <w:p w14:paraId="40355A52" w14:textId="77777777" w:rsidR="00E442CC" w:rsidRPr="002D629E" w:rsidRDefault="003B6140" w:rsidP="00D34117">
                <w:pPr>
                  <w:pStyle w:val="Tabelleninhalt"/>
                  <w:rPr>
                    <w:kern w:val="0"/>
                  </w:rPr>
                </w:pPr>
                <w:r w:rsidRPr="00EE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42CC" w:rsidRPr="002D629E" w14:paraId="2D87A94B" w14:textId="77777777" w:rsidTr="00863423">
        <w:tc>
          <w:tcPr>
            <w:tcW w:w="2448" w:type="dxa"/>
            <w:gridSpan w:val="3"/>
            <w:shd w:val="clear" w:color="auto" w:fill="auto"/>
            <w:vAlign w:val="bottom"/>
          </w:tcPr>
          <w:p w14:paraId="233882DE" w14:textId="77777777" w:rsidR="00E442CC" w:rsidRPr="002D629E" w:rsidRDefault="00E442CC" w:rsidP="00D34117">
            <w:pPr>
              <w:pStyle w:val="FormatvorlageTabelleninhalt"/>
            </w:pPr>
            <w:r w:rsidRPr="002D629E">
              <w:t>Hund: Zwingername</w:t>
            </w:r>
          </w:p>
        </w:tc>
        <w:sdt>
          <w:sdtPr>
            <w:rPr>
              <w:kern w:val="0"/>
            </w:rPr>
            <w:id w:val="100458570"/>
            <w:lock w:val="sdtLocked"/>
            <w:placeholder>
              <w:docPart w:val="88B55045C61A427C931C74BA1B9C2F20"/>
            </w:placeholder>
            <w:showingPlcHdr/>
            <w:text/>
          </w:sdtPr>
          <w:sdtContent>
            <w:tc>
              <w:tcPr>
                <w:tcW w:w="7441" w:type="dxa"/>
                <w:gridSpan w:val="5"/>
                <w:shd w:val="clear" w:color="auto" w:fill="auto"/>
                <w:vAlign w:val="bottom"/>
              </w:tcPr>
              <w:p w14:paraId="4A014382" w14:textId="77777777" w:rsidR="00E442CC" w:rsidRPr="002D629E" w:rsidRDefault="003B6140" w:rsidP="00D34117">
                <w:pPr>
                  <w:pStyle w:val="Tabelleninhalt"/>
                  <w:rPr>
                    <w:kern w:val="0"/>
                  </w:rPr>
                </w:pPr>
                <w:r w:rsidRPr="00EE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42CC" w:rsidRPr="002D629E" w14:paraId="5C668BA5" w14:textId="77777777" w:rsidTr="00863423">
        <w:tc>
          <w:tcPr>
            <w:tcW w:w="1186" w:type="dxa"/>
            <w:shd w:val="clear" w:color="auto" w:fill="auto"/>
            <w:vAlign w:val="bottom"/>
          </w:tcPr>
          <w:p w14:paraId="48767EA2" w14:textId="77777777" w:rsidR="00E442CC" w:rsidRPr="002D629E" w:rsidRDefault="00E442CC" w:rsidP="00D34117">
            <w:pPr>
              <w:pStyle w:val="FormatvorlageTabelleninhalt"/>
            </w:pPr>
            <w:r w:rsidRPr="002D629E">
              <w:t>Rasse:</w:t>
            </w:r>
          </w:p>
        </w:tc>
        <w:sdt>
          <w:sdtPr>
            <w:rPr>
              <w:kern w:val="0"/>
            </w:rPr>
            <w:id w:val="100458573"/>
            <w:lock w:val="sdtLocked"/>
            <w:placeholder>
              <w:docPart w:val="A04EB816B98043D198AD8CE8ECF5FAB2"/>
            </w:placeholder>
            <w:showingPlcHdr/>
            <w:text/>
          </w:sdtPr>
          <w:sdtContent>
            <w:tc>
              <w:tcPr>
                <w:tcW w:w="2049" w:type="dxa"/>
                <w:gridSpan w:val="3"/>
                <w:shd w:val="clear" w:color="auto" w:fill="auto"/>
                <w:vAlign w:val="bottom"/>
              </w:tcPr>
              <w:p w14:paraId="04E4E545" w14:textId="77777777" w:rsidR="00E442CC" w:rsidRPr="002D629E" w:rsidRDefault="003B6140" w:rsidP="00D34117">
                <w:pPr>
                  <w:pStyle w:val="Tabelleninhalt"/>
                  <w:rPr>
                    <w:kern w:val="0"/>
                  </w:rPr>
                </w:pPr>
                <w:r>
                  <w:rPr>
                    <w:rStyle w:val="Platzhaltertext"/>
                  </w:rPr>
                  <w:t xml:space="preserve">                  </w:t>
                </w:r>
                <w:r w:rsidRPr="00EE41C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166" w:type="dxa"/>
            <w:shd w:val="clear" w:color="auto" w:fill="auto"/>
            <w:vAlign w:val="bottom"/>
          </w:tcPr>
          <w:p w14:paraId="5C3C486E" w14:textId="77777777" w:rsidR="00E442CC" w:rsidRPr="002D629E" w:rsidRDefault="00E442CC" w:rsidP="00D34117">
            <w:pPr>
              <w:pStyle w:val="FormatvorlageTabelleninhalt"/>
            </w:pPr>
            <w:r w:rsidRPr="002D629E">
              <w:t>Geschl.</w:t>
            </w:r>
          </w:p>
        </w:tc>
        <w:sdt>
          <w:sdtPr>
            <w:rPr>
              <w:kern w:val="0"/>
            </w:rPr>
            <w:id w:val="100458575"/>
            <w:lock w:val="sdtLocked"/>
            <w:placeholder>
              <w:docPart w:val="F39DCC07042B471A920BF75FE14F8D2E"/>
            </w:placeholder>
            <w:showingPlcHdr/>
            <w:text/>
          </w:sdtPr>
          <w:sdtContent>
            <w:tc>
              <w:tcPr>
                <w:tcW w:w="1219" w:type="dxa"/>
                <w:shd w:val="clear" w:color="auto" w:fill="auto"/>
                <w:vAlign w:val="bottom"/>
              </w:tcPr>
              <w:p w14:paraId="0FB37EED" w14:textId="77777777" w:rsidR="00E442CC" w:rsidRPr="002D629E" w:rsidRDefault="003B6140" w:rsidP="00D34117">
                <w:pPr>
                  <w:pStyle w:val="Tabelleninhalt"/>
                  <w:rPr>
                    <w:kern w:val="0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Pr="00EE41C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94" w:type="dxa"/>
            <w:shd w:val="clear" w:color="auto" w:fill="auto"/>
            <w:vAlign w:val="bottom"/>
          </w:tcPr>
          <w:p w14:paraId="74191134" w14:textId="77777777" w:rsidR="00E442CC" w:rsidRPr="002D629E" w:rsidRDefault="002E4105" w:rsidP="00D34117">
            <w:pPr>
              <w:pStyle w:val="FormatvorlageTabelleninhalt"/>
            </w:pPr>
            <w:r w:rsidRPr="002D629E">
              <w:t>Wurfd</w:t>
            </w:r>
          </w:p>
        </w:tc>
        <w:sdt>
          <w:sdtPr>
            <w:rPr>
              <w:kern w:val="0"/>
            </w:rPr>
            <w:id w:val="100458578"/>
            <w:lock w:val="sdtLocked"/>
            <w:placeholder>
              <w:docPart w:val="4ADA5FC4E6B0469E8A672F250848EB8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3375" w:type="dxa"/>
                <w:shd w:val="clear" w:color="auto" w:fill="auto"/>
                <w:vAlign w:val="bottom"/>
              </w:tcPr>
              <w:p w14:paraId="00B5E032" w14:textId="77777777" w:rsidR="00E442CC" w:rsidRPr="002D629E" w:rsidRDefault="001D2B27" w:rsidP="00D34117">
                <w:pPr>
                  <w:pStyle w:val="Tabelleninhalt"/>
                  <w:rPr>
                    <w:kern w:val="0"/>
                  </w:rPr>
                </w:pPr>
                <w:r w:rsidRPr="00EE41C3">
                  <w:rPr>
                    <w:rStyle w:val="Platzhaltertext"/>
                  </w:rPr>
                  <w:t>Datum einzugeben.</w:t>
                </w:r>
              </w:p>
            </w:tc>
          </w:sdtContent>
        </w:sdt>
      </w:tr>
      <w:tr w:rsidR="00E442CC" w:rsidRPr="002D629E" w14:paraId="7A00EFCB" w14:textId="77777777" w:rsidTr="00863423">
        <w:tc>
          <w:tcPr>
            <w:tcW w:w="1728" w:type="dxa"/>
            <w:gridSpan w:val="2"/>
            <w:shd w:val="clear" w:color="auto" w:fill="auto"/>
            <w:vAlign w:val="bottom"/>
          </w:tcPr>
          <w:p w14:paraId="65081C98" w14:textId="77777777" w:rsidR="00E442CC" w:rsidRPr="002D629E" w:rsidRDefault="00E442CC" w:rsidP="00D34117">
            <w:pPr>
              <w:pStyle w:val="FormatvorlageTabelleninhalt"/>
            </w:pPr>
            <w:r w:rsidRPr="002D629E">
              <w:t xml:space="preserve">SHSB Nr: </w:t>
            </w:r>
          </w:p>
        </w:tc>
        <w:sdt>
          <w:sdtPr>
            <w:rPr>
              <w:kern w:val="0"/>
            </w:rPr>
            <w:id w:val="100458580"/>
            <w:lock w:val="sdtLocked"/>
            <w:placeholder>
              <w:docPart w:val="D9E68CB5FD2447A2AD43126BD448AE13"/>
            </w:placeholder>
            <w:showingPlcHdr/>
            <w:text/>
          </w:sdtPr>
          <w:sdtContent>
            <w:tc>
              <w:tcPr>
                <w:tcW w:w="8161" w:type="dxa"/>
                <w:gridSpan w:val="6"/>
                <w:shd w:val="clear" w:color="auto" w:fill="auto"/>
                <w:vAlign w:val="bottom"/>
              </w:tcPr>
              <w:p w14:paraId="033DEEDB" w14:textId="77777777" w:rsidR="00E442CC" w:rsidRPr="002D629E" w:rsidRDefault="0065767B" w:rsidP="00D34117">
                <w:pPr>
                  <w:pStyle w:val="Tabelleninhalt"/>
                  <w:rPr>
                    <w:kern w:val="0"/>
                  </w:rPr>
                </w:pPr>
                <w:r w:rsidRPr="00EE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0FC2D59" w14:textId="77777777" w:rsidR="002D629E" w:rsidRPr="00066AB1" w:rsidRDefault="002D629E" w:rsidP="00D34117">
      <w:pPr>
        <w:pStyle w:val="Textkrper"/>
        <w:rPr>
          <w:sz w:val="18"/>
          <w:szCs w:val="18"/>
        </w:rPr>
      </w:pPr>
    </w:p>
    <w:p w14:paraId="61664BE9" w14:textId="4EF7DF51" w:rsidR="009C76B9" w:rsidRDefault="00E442CC" w:rsidP="00D34117">
      <w:pPr>
        <w:pStyle w:val="Textkrper"/>
        <w:rPr>
          <w:b/>
          <w:bCs/>
        </w:rPr>
      </w:pPr>
      <w:r w:rsidRPr="003F1561">
        <w:rPr>
          <w:b/>
          <w:bCs/>
        </w:rPr>
        <w:t xml:space="preserve">Bestandene SJSHV-Prüfung(en): </w:t>
      </w:r>
      <w:r w:rsidRPr="003F1561">
        <w:rPr>
          <w:b/>
          <w:bCs/>
        </w:rPr>
        <w:tab/>
      </w:r>
      <w:r w:rsidR="00FD432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451E2F">
        <w:instrText xml:space="preserve"> FORMCHECKBOX </w:instrText>
      </w:r>
      <w:r w:rsidR="00000000">
        <w:fldChar w:fldCharType="separate"/>
      </w:r>
      <w:r w:rsidR="00FD4325">
        <w:fldChar w:fldCharType="end"/>
      </w:r>
      <w:bookmarkEnd w:id="4"/>
      <w:r w:rsidRPr="003F1561">
        <w:t xml:space="preserve"> JHP  </w:t>
      </w:r>
      <w:r w:rsidR="00FD432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451E2F">
        <w:instrText xml:space="preserve"> FORMCHECKBOX </w:instrText>
      </w:r>
      <w:r w:rsidR="00000000">
        <w:fldChar w:fldCharType="separate"/>
      </w:r>
      <w:r w:rsidR="00FD4325">
        <w:fldChar w:fldCharType="end"/>
      </w:r>
      <w:bookmarkEnd w:id="5"/>
      <w:r w:rsidRPr="003F1561">
        <w:t xml:space="preserve"> TGP</w:t>
      </w:r>
      <w:r w:rsidR="00CF27CC">
        <w:t xml:space="preserve"> </w:t>
      </w:r>
      <w:r w:rsidRPr="003F1561">
        <w:t xml:space="preserve"> </w:t>
      </w:r>
      <w:r w:rsidR="009C76B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C76B9">
        <w:instrText xml:space="preserve"> FORMCHECKBOX </w:instrText>
      </w:r>
      <w:r w:rsidR="00000000">
        <w:fldChar w:fldCharType="separate"/>
      </w:r>
      <w:r w:rsidR="009C76B9">
        <w:fldChar w:fldCharType="end"/>
      </w:r>
      <w:r w:rsidR="009C76B9" w:rsidRPr="003F1561">
        <w:t xml:space="preserve"> B</w:t>
      </w:r>
      <w:r w:rsidR="00D07432">
        <w:t>K</w:t>
      </w:r>
      <w:r w:rsidR="009C76B9" w:rsidRPr="003F1561">
        <w:t xml:space="preserve">P  </w:t>
      </w:r>
      <w:r w:rsidR="009C76B9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C76B9">
        <w:instrText xml:space="preserve"> FORMCHECKBOX </w:instrText>
      </w:r>
      <w:r w:rsidR="00000000">
        <w:fldChar w:fldCharType="separate"/>
      </w:r>
      <w:r w:rsidR="009C76B9">
        <w:fldChar w:fldCharType="end"/>
      </w:r>
      <w:r w:rsidR="009C76B9" w:rsidRPr="003F1561">
        <w:t xml:space="preserve">  </w:t>
      </w:r>
      <w:r w:rsidR="009C76B9" w:rsidRPr="00451E2F">
        <w:t>keine</w:t>
      </w:r>
      <w:r w:rsidR="009C76B9">
        <w:rPr>
          <w:b/>
          <w:bCs/>
        </w:rPr>
        <w:t xml:space="preserve"> </w:t>
      </w:r>
    </w:p>
    <w:p w14:paraId="3564576B" w14:textId="163F0C55" w:rsidR="00E442CC" w:rsidRPr="003F1561" w:rsidRDefault="00D65E7B" w:rsidP="00D34117">
      <w:pPr>
        <w:pStyle w:val="Textkrper"/>
      </w:pPr>
      <w:r>
        <w:rPr>
          <w:b/>
          <w:bCs/>
        </w:rPr>
        <w:t>SJSHV-Prüfungsziel dies Jahr</w:t>
      </w:r>
      <w:r w:rsidR="00E442CC" w:rsidRPr="003F1561">
        <w:rPr>
          <w:b/>
          <w:bCs/>
        </w:rPr>
        <w:t xml:space="preserve">: </w:t>
      </w:r>
      <w:r w:rsidR="00E442CC" w:rsidRPr="003F1561">
        <w:rPr>
          <w:b/>
          <w:bCs/>
        </w:rPr>
        <w:tab/>
      </w:r>
      <w:r w:rsidR="00FD4325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451E2F">
        <w:instrText xml:space="preserve"> FORMCHECKBOX </w:instrText>
      </w:r>
      <w:r w:rsidR="00000000">
        <w:fldChar w:fldCharType="separate"/>
      </w:r>
      <w:r w:rsidR="00FD4325">
        <w:fldChar w:fldCharType="end"/>
      </w:r>
      <w:bookmarkEnd w:id="6"/>
      <w:r w:rsidR="00E442CC" w:rsidRPr="003F1561">
        <w:t xml:space="preserve"> JHP  </w:t>
      </w:r>
      <w:r w:rsidR="00FD4325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451E2F">
        <w:instrText xml:space="preserve"> FORMCHECKBOX </w:instrText>
      </w:r>
      <w:r w:rsidR="00000000">
        <w:fldChar w:fldCharType="separate"/>
      </w:r>
      <w:r w:rsidR="00FD4325">
        <w:fldChar w:fldCharType="end"/>
      </w:r>
      <w:bookmarkEnd w:id="7"/>
      <w:r w:rsidR="00E442CC" w:rsidRPr="003F1561">
        <w:t xml:space="preserve"> TGP  </w:t>
      </w:r>
      <w:r w:rsidR="00FD432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451E2F">
        <w:instrText xml:space="preserve"> FORMCHECKBOX </w:instrText>
      </w:r>
      <w:r w:rsidR="00000000">
        <w:fldChar w:fldCharType="separate"/>
      </w:r>
      <w:r w:rsidR="00FD4325">
        <w:fldChar w:fldCharType="end"/>
      </w:r>
      <w:bookmarkEnd w:id="8"/>
      <w:r w:rsidR="00E442CC" w:rsidRPr="003F1561">
        <w:t xml:space="preserve"> B</w:t>
      </w:r>
      <w:r w:rsidR="00D07432">
        <w:t>K</w:t>
      </w:r>
      <w:r w:rsidR="00E442CC" w:rsidRPr="003F1561">
        <w:t xml:space="preserve">P  </w:t>
      </w:r>
      <w:r w:rsidR="00FD432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="00451E2F">
        <w:instrText xml:space="preserve"> FORMCHECKBOX </w:instrText>
      </w:r>
      <w:r w:rsidR="00000000">
        <w:fldChar w:fldCharType="separate"/>
      </w:r>
      <w:r w:rsidR="00FD4325">
        <w:fldChar w:fldCharType="end"/>
      </w:r>
      <w:bookmarkEnd w:id="9"/>
      <w:r w:rsidR="00E442CC" w:rsidRPr="003F1561">
        <w:t xml:space="preserve">  </w:t>
      </w:r>
      <w:r w:rsidR="00E442CC" w:rsidRPr="00451E2F">
        <w:t>keine</w:t>
      </w:r>
      <w:r w:rsidR="00E442CC" w:rsidRPr="002E4105">
        <w:rPr>
          <w:sz w:val="16"/>
          <w:szCs w:val="16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68"/>
        <w:gridCol w:w="7229"/>
        <w:gridCol w:w="568"/>
      </w:tblGrid>
      <w:tr w:rsidR="00066AB1" w:rsidRPr="005607F2" w14:paraId="399F6896" w14:textId="77777777" w:rsidTr="008B63AC">
        <w:tc>
          <w:tcPr>
            <w:tcW w:w="10065" w:type="dxa"/>
            <w:gridSpan w:val="3"/>
            <w:shd w:val="clear" w:color="auto" w:fill="auto"/>
          </w:tcPr>
          <w:p w14:paraId="0606455B" w14:textId="34E95B0F" w:rsidR="00066AB1" w:rsidRPr="005607F2" w:rsidRDefault="00066AB1" w:rsidP="00C156B8">
            <w:pPr>
              <w:pStyle w:val="Textkrper"/>
            </w:pPr>
            <w:r w:rsidRPr="002F0856">
              <w:t>Teilnahmevoraussetzungen WHK: siehe „Hinweise zu den Hundekursen</w:t>
            </w:r>
            <w:r>
              <w:t>“</w:t>
            </w:r>
            <w:r>
              <w:t xml:space="preserve"> in den Vereinsnachrichten</w:t>
            </w:r>
          </w:p>
        </w:tc>
      </w:tr>
      <w:tr w:rsidR="00656477" w:rsidRPr="005607F2" w14:paraId="2121E6F8" w14:textId="77777777" w:rsidTr="00656477">
        <w:tc>
          <w:tcPr>
            <w:tcW w:w="2268" w:type="dxa"/>
            <w:shd w:val="clear" w:color="auto" w:fill="auto"/>
          </w:tcPr>
          <w:p w14:paraId="283B1506" w14:textId="309B3B41" w:rsidR="00656477" w:rsidRPr="005607F2" w:rsidRDefault="00656477" w:rsidP="00D34117">
            <w:pPr>
              <w:pStyle w:val="Textkrper"/>
            </w:pPr>
            <w:r>
              <w:t>Winterhundekurs</w:t>
            </w:r>
          </w:p>
        </w:tc>
        <w:tc>
          <w:tcPr>
            <w:tcW w:w="7229" w:type="dxa"/>
            <w:shd w:val="clear" w:color="auto" w:fill="auto"/>
          </w:tcPr>
          <w:p w14:paraId="54EA629B" w14:textId="630E133B" w:rsidR="00656477" w:rsidRPr="005607F2" w:rsidRDefault="00656477" w:rsidP="00D34117">
            <w:pPr>
              <w:pStyle w:val="Textkrp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3F1561">
              <w:t xml:space="preserve"> </w:t>
            </w:r>
            <w:r>
              <w:t xml:space="preserve"> Junghunde</w:t>
            </w:r>
          </w:p>
          <w:p w14:paraId="3ED5B8F0" w14:textId="77777777" w:rsidR="00656477" w:rsidRDefault="00656477" w:rsidP="00D34117">
            <w:pPr>
              <w:pStyle w:val="Textkrper"/>
            </w:pPr>
            <w:r>
              <w:t>CHF 50.00 Mitglieder / CHF 80.00 prov. Mitglied</w:t>
            </w:r>
          </w:p>
        </w:tc>
        <w:tc>
          <w:tcPr>
            <w:tcW w:w="568" w:type="dxa"/>
            <w:shd w:val="clear" w:color="auto" w:fill="auto"/>
          </w:tcPr>
          <w:p w14:paraId="2824A6DB" w14:textId="77777777" w:rsidR="00656477" w:rsidRDefault="00656477" w:rsidP="00D34117">
            <w:pPr>
              <w:pStyle w:val="Textkrper"/>
            </w:pPr>
          </w:p>
        </w:tc>
      </w:tr>
      <w:tr w:rsidR="00656477" w:rsidRPr="005607F2" w14:paraId="54067573" w14:textId="77777777" w:rsidTr="00656477">
        <w:tc>
          <w:tcPr>
            <w:tcW w:w="2268" w:type="dxa"/>
            <w:shd w:val="clear" w:color="auto" w:fill="auto"/>
          </w:tcPr>
          <w:p w14:paraId="2CA66F8B" w14:textId="77777777" w:rsidR="00656477" w:rsidRPr="005607F2" w:rsidRDefault="00656477" w:rsidP="00D34117">
            <w:pPr>
              <w:pStyle w:val="Textkrper"/>
            </w:pPr>
          </w:p>
        </w:tc>
        <w:tc>
          <w:tcPr>
            <w:tcW w:w="7229" w:type="dxa"/>
            <w:shd w:val="clear" w:color="auto" w:fill="auto"/>
          </w:tcPr>
          <w:p w14:paraId="0811EADC" w14:textId="77777777" w:rsidR="00656477" w:rsidRDefault="00656477" w:rsidP="00D34117">
            <w:pPr>
              <w:pStyle w:val="Textkrp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3F1561">
              <w:t xml:space="preserve"> </w:t>
            </w:r>
            <w:r>
              <w:t xml:space="preserve"> </w:t>
            </w:r>
            <w:r w:rsidRPr="005607F2">
              <w:t>Fortgeschrittene</w:t>
            </w:r>
          </w:p>
          <w:p w14:paraId="1ED3EE37" w14:textId="77777777" w:rsidR="00656477" w:rsidRDefault="00656477" w:rsidP="00D34117">
            <w:pPr>
              <w:pStyle w:val="Textkrper"/>
            </w:pPr>
            <w:r>
              <w:t>CHF 40.00 Mitglieder / CHF 80.00 prov. Mitglied</w:t>
            </w:r>
          </w:p>
          <w:p w14:paraId="326BB8B7" w14:textId="77777777" w:rsidR="00066AB1" w:rsidRDefault="00066AB1" w:rsidP="00D34117">
            <w:pPr>
              <w:pStyle w:val="Textkrper"/>
            </w:pPr>
          </w:p>
        </w:tc>
        <w:tc>
          <w:tcPr>
            <w:tcW w:w="568" w:type="dxa"/>
            <w:shd w:val="clear" w:color="auto" w:fill="auto"/>
          </w:tcPr>
          <w:p w14:paraId="699A0032" w14:textId="77777777" w:rsidR="00656477" w:rsidRDefault="00656477" w:rsidP="00D34117">
            <w:pPr>
              <w:pStyle w:val="Textkrper"/>
            </w:pPr>
          </w:p>
        </w:tc>
      </w:tr>
      <w:tr w:rsidR="00DA6EF3" w:rsidRPr="005607F2" w14:paraId="0689C009" w14:textId="77777777" w:rsidTr="00656477">
        <w:tc>
          <w:tcPr>
            <w:tcW w:w="2268" w:type="dxa"/>
            <w:shd w:val="clear" w:color="auto" w:fill="auto"/>
          </w:tcPr>
          <w:p w14:paraId="16D49D37" w14:textId="77777777" w:rsidR="00DA6EF3" w:rsidRPr="005607F2" w:rsidRDefault="00656477" w:rsidP="00D34117">
            <w:pPr>
              <w:pStyle w:val="Textkrper"/>
            </w:pPr>
            <w:r>
              <w:t>Schwarzwild-</w:t>
            </w:r>
            <w:r>
              <w:br/>
              <w:t>Attrappe</w:t>
            </w:r>
          </w:p>
        </w:tc>
        <w:tc>
          <w:tcPr>
            <w:tcW w:w="7229" w:type="dxa"/>
            <w:shd w:val="clear" w:color="auto" w:fill="auto"/>
          </w:tcPr>
          <w:p w14:paraId="759FF1B0" w14:textId="28EB848B" w:rsidR="00DA6EF3" w:rsidRDefault="00656477" w:rsidP="00D34117">
            <w:pPr>
              <w:pStyle w:val="Textkrp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3F1561">
              <w:t xml:space="preserve"> </w:t>
            </w:r>
            <w:r>
              <w:t xml:space="preserve"> Prioritär für Hunde mit Prüfungsziel JHP / BKP</w:t>
            </w:r>
          </w:p>
          <w:p w14:paraId="1407DB4F" w14:textId="77777777" w:rsidR="00656477" w:rsidRPr="005607F2" w:rsidRDefault="00656477" w:rsidP="00D34117">
            <w:pPr>
              <w:pStyle w:val="Textkrper"/>
            </w:pPr>
            <w:r>
              <w:t>CHF 50.00</w:t>
            </w:r>
          </w:p>
        </w:tc>
        <w:tc>
          <w:tcPr>
            <w:tcW w:w="568" w:type="dxa"/>
            <w:shd w:val="clear" w:color="auto" w:fill="auto"/>
          </w:tcPr>
          <w:p w14:paraId="0C752E9C" w14:textId="77777777" w:rsidR="00DA6EF3" w:rsidRPr="005607F2" w:rsidRDefault="00DA6EF3" w:rsidP="00D34117">
            <w:pPr>
              <w:pStyle w:val="Textkrper"/>
            </w:pPr>
          </w:p>
        </w:tc>
      </w:tr>
      <w:tr w:rsidR="00DA6EF3" w:rsidRPr="005607F2" w14:paraId="66484D6D" w14:textId="77777777" w:rsidTr="00656477">
        <w:tc>
          <w:tcPr>
            <w:tcW w:w="2268" w:type="dxa"/>
            <w:shd w:val="clear" w:color="auto" w:fill="auto"/>
          </w:tcPr>
          <w:p w14:paraId="501BCEA6" w14:textId="77777777" w:rsidR="00DA6EF3" w:rsidRPr="005607F2" w:rsidRDefault="00656477" w:rsidP="00D34117">
            <w:pPr>
              <w:pStyle w:val="Textkrper"/>
            </w:pPr>
            <w:r w:rsidRPr="005607F2">
              <w:t>Sommerhundekurs</w:t>
            </w:r>
          </w:p>
        </w:tc>
        <w:tc>
          <w:tcPr>
            <w:tcW w:w="7229" w:type="dxa"/>
            <w:shd w:val="clear" w:color="auto" w:fill="auto"/>
          </w:tcPr>
          <w:p w14:paraId="55D38D98" w14:textId="6E38EC15" w:rsidR="00DA6EF3" w:rsidRDefault="00656477" w:rsidP="00D34117">
            <w:pPr>
              <w:pStyle w:val="Textkrp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3F1561">
              <w:t xml:space="preserve"> </w:t>
            </w:r>
            <w:r>
              <w:t>Alle Mitglieder</w:t>
            </w:r>
          </w:p>
          <w:p w14:paraId="2FEBF183" w14:textId="77777777" w:rsidR="00656477" w:rsidRPr="005607F2" w:rsidRDefault="00656477" w:rsidP="00D34117">
            <w:pPr>
              <w:pStyle w:val="Textkrper"/>
            </w:pPr>
            <w:r>
              <w:t>CHF 120.00</w:t>
            </w:r>
          </w:p>
        </w:tc>
        <w:tc>
          <w:tcPr>
            <w:tcW w:w="568" w:type="dxa"/>
            <w:shd w:val="clear" w:color="auto" w:fill="auto"/>
          </w:tcPr>
          <w:p w14:paraId="099CFAA5" w14:textId="77777777" w:rsidR="00DA6EF3" w:rsidRPr="005607F2" w:rsidRDefault="00DA6EF3" w:rsidP="00D34117">
            <w:pPr>
              <w:pStyle w:val="Textkrper"/>
            </w:pPr>
          </w:p>
        </w:tc>
      </w:tr>
      <w:tr w:rsidR="00E442CC" w:rsidRPr="005607F2" w14:paraId="6970D056" w14:textId="77777777" w:rsidTr="00063F4C">
        <w:tc>
          <w:tcPr>
            <w:tcW w:w="2268" w:type="dxa"/>
            <w:shd w:val="clear" w:color="auto" w:fill="auto"/>
          </w:tcPr>
          <w:p w14:paraId="7ECF455B" w14:textId="77777777" w:rsidR="00E442CC" w:rsidRPr="005607F2" w:rsidRDefault="00E442CC" w:rsidP="00D34117">
            <w:pPr>
              <w:pStyle w:val="Textkrper"/>
              <w:rPr>
                <w:szCs w:val="22"/>
              </w:rPr>
            </w:pPr>
            <w:r w:rsidRPr="005607F2">
              <w:t>Gruppe</w:t>
            </w:r>
            <w:r w:rsidRPr="005607F2">
              <w:br/>
              <w:t>(Sommer-</w:t>
            </w:r>
            <w:proofErr w:type="spellStart"/>
            <w:r w:rsidRPr="005607F2">
              <w:t>hundekurs</w:t>
            </w:r>
            <w:proofErr w:type="spellEnd"/>
            <w:r w:rsidRPr="005607F2">
              <w:t>)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70A4B070" w14:textId="77777777" w:rsidR="00E442CC" w:rsidRPr="005607F2" w:rsidRDefault="00D24959" w:rsidP="00D34117">
            <w:pPr>
              <w:pStyle w:val="Textkrper"/>
              <w:rPr>
                <w:szCs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442CC" w:rsidRPr="005607F2">
              <w:rPr>
                <w:szCs w:val="22"/>
              </w:rPr>
              <w:t xml:space="preserve"> Brenzikofer   </w:t>
            </w:r>
            <w:r w:rsidR="00E442CC" w:rsidRPr="005607F2">
              <w:rPr>
                <w:szCs w:val="22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442CC" w:rsidRPr="005607F2">
              <w:rPr>
                <w:szCs w:val="22"/>
              </w:rPr>
              <w:t xml:space="preserve"> Küng</w:t>
            </w:r>
            <w:r w:rsidR="00E442CC" w:rsidRPr="005607F2">
              <w:rPr>
                <w:szCs w:val="22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442CC" w:rsidRPr="005607F2">
              <w:rPr>
                <w:szCs w:val="22"/>
              </w:rPr>
              <w:t xml:space="preserve"> Moser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Spycher</w:t>
            </w:r>
          </w:p>
          <w:p w14:paraId="7911A69B" w14:textId="17CCCD23" w:rsidR="00D24959" w:rsidRDefault="00D24959" w:rsidP="00D34117">
            <w:pPr>
              <w:pStyle w:val="Textkrper"/>
              <w:rPr>
                <w:szCs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6A3A47">
              <w:rPr>
                <w:szCs w:val="22"/>
              </w:rPr>
              <w:t>Huber</w:t>
            </w:r>
            <w:r w:rsidR="00DA6EF3"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A6EF3">
              <w:rPr>
                <w:szCs w:val="22"/>
              </w:rPr>
              <w:t xml:space="preserve"> </w:t>
            </w:r>
            <w:r>
              <w:rPr>
                <w:szCs w:val="22"/>
              </w:rPr>
              <w:t>Rindlis</w:t>
            </w:r>
            <w:r w:rsidR="00CF27CC">
              <w:rPr>
                <w:szCs w:val="22"/>
              </w:rPr>
              <w:t>b</w:t>
            </w:r>
            <w:r>
              <w:rPr>
                <w:szCs w:val="22"/>
              </w:rPr>
              <w:t>acher</w:t>
            </w:r>
            <w:r>
              <w:rPr>
                <w:szCs w:val="22"/>
              </w:rPr>
              <w:tab/>
              <w:t xml:space="preserve"> </w:t>
            </w:r>
            <w:r>
              <w:rPr>
                <w:szCs w:val="22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A6EF3">
              <w:rPr>
                <w:szCs w:val="22"/>
              </w:rPr>
              <w:t xml:space="preserve"> </w:t>
            </w:r>
            <w:r>
              <w:rPr>
                <w:szCs w:val="22"/>
              </w:rPr>
              <w:t>Fankhauser</w:t>
            </w:r>
          </w:p>
          <w:p w14:paraId="35317422" w14:textId="77777777" w:rsidR="00E442CC" w:rsidRPr="005607F2" w:rsidRDefault="00D24959" w:rsidP="00D34117">
            <w:pPr>
              <w:pStyle w:val="Textkrp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F297A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Haussener</w:t>
            </w:r>
            <w:proofErr w:type="spellEnd"/>
            <w:r>
              <w:rPr>
                <w:szCs w:val="22"/>
              </w:rPr>
              <w:t>/Volery</w:t>
            </w:r>
          </w:p>
          <w:p w14:paraId="4540FE83" w14:textId="77777777" w:rsidR="00E442CC" w:rsidRPr="00D34117" w:rsidRDefault="00E442CC" w:rsidP="00D34117">
            <w:pPr>
              <w:pStyle w:val="Textkrper"/>
            </w:pPr>
            <w:r w:rsidRPr="00D34117">
              <w:t xml:space="preserve">Die Neuanmeldung für eine Gruppe im Sommerhundekurs muss </w:t>
            </w:r>
            <w:r w:rsidR="00656477" w:rsidRPr="00D34117">
              <w:t xml:space="preserve">vor der Anmeldung </w:t>
            </w:r>
            <w:r w:rsidRPr="00D34117">
              <w:t>mit de</w:t>
            </w:r>
            <w:r w:rsidR="00D34117" w:rsidRPr="00D34117">
              <w:t>m</w:t>
            </w:r>
            <w:r w:rsidRPr="00D34117">
              <w:t xml:space="preserve"> Gruppenleiter abgestimmt sein</w:t>
            </w:r>
          </w:p>
        </w:tc>
      </w:tr>
      <w:tr w:rsidR="006F297A" w:rsidRPr="005607F2" w14:paraId="227B4B1A" w14:textId="77777777" w:rsidTr="00063F4C">
        <w:tc>
          <w:tcPr>
            <w:tcW w:w="2268" w:type="dxa"/>
            <w:shd w:val="clear" w:color="auto" w:fill="auto"/>
          </w:tcPr>
          <w:p w14:paraId="27F570E6" w14:textId="4E3D0926" w:rsidR="006F297A" w:rsidRPr="005607F2" w:rsidRDefault="00377E6C" w:rsidP="00D34117">
            <w:pPr>
              <w:pStyle w:val="Textkrper"/>
            </w:pPr>
            <w:r>
              <w:t>Der Gruppenleiter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0DF8F27D" w14:textId="77777777" w:rsidR="006F297A" w:rsidRPr="005607F2" w:rsidRDefault="00377E6C" w:rsidP="00D34117">
            <w:pPr>
              <w:pStyle w:val="Textkrper"/>
            </w:pPr>
            <w:r>
              <w:t>Datum, Unterschrift: _______________________________________</w:t>
            </w:r>
          </w:p>
        </w:tc>
      </w:tr>
    </w:tbl>
    <w:p w14:paraId="6EFCE5EE" w14:textId="53C65ACF" w:rsidR="006F297A" w:rsidRPr="00377E6C" w:rsidRDefault="00D34117" w:rsidP="00D34117">
      <w:pPr>
        <w:pStyle w:val="Textkrper"/>
        <w:rPr>
          <w:color w:val="C0504D" w:themeColor="accent2"/>
        </w:rPr>
      </w:pPr>
      <w:r w:rsidRPr="00377E6C">
        <w:rPr>
          <w:color w:val="C0504D" w:themeColor="accent2"/>
        </w:rPr>
        <w:t xml:space="preserve">Das Kursgeld ist an der Hauptversammlung </w:t>
      </w:r>
      <w:r w:rsidR="00C034FA">
        <w:rPr>
          <w:color w:val="C0504D" w:themeColor="accent2"/>
        </w:rPr>
        <w:t xml:space="preserve">(HV) </w:t>
      </w:r>
      <w:r w:rsidRPr="00377E6C">
        <w:rPr>
          <w:color w:val="C0504D" w:themeColor="accent2"/>
        </w:rPr>
        <w:t>in Bar mitzubringen!</w:t>
      </w:r>
    </w:p>
    <w:p w14:paraId="770DD238" w14:textId="6F64155E" w:rsidR="00D34117" w:rsidRPr="00377E6C" w:rsidRDefault="00D34117" w:rsidP="00D34117">
      <w:pPr>
        <w:pStyle w:val="Textkrper"/>
        <w:rPr>
          <w:color w:val="C0504D" w:themeColor="accent2"/>
        </w:rPr>
      </w:pPr>
      <w:r w:rsidRPr="00377E6C">
        <w:rPr>
          <w:color w:val="C0504D" w:themeColor="accent2"/>
        </w:rPr>
        <w:t xml:space="preserve">Anmeldungen bis 1 Woche vor der HV an: </w:t>
      </w:r>
      <w:r w:rsidR="0045068D">
        <w:rPr>
          <w:color w:val="C0504D" w:themeColor="accent2"/>
        </w:rPr>
        <w:br/>
      </w:r>
      <w:r w:rsidRPr="00377E6C">
        <w:rPr>
          <w:color w:val="C0504D" w:themeColor="accent2"/>
        </w:rPr>
        <w:t>Marc Fankhauser, Siedlungsweg 16, 3075 Rüfenacht oder per Mail: pmf</w:t>
      </w:r>
      <w:r w:rsidR="00CF27CC">
        <w:rPr>
          <w:color w:val="C0504D" w:themeColor="accent2"/>
        </w:rPr>
        <w:t>n</w:t>
      </w:r>
      <w:r w:rsidRPr="00377E6C">
        <w:rPr>
          <w:color w:val="C0504D" w:themeColor="accent2"/>
        </w:rPr>
        <w:t>@police.be.ch</w:t>
      </w:r>
    </w:p>
    <w:p w14:paraId="6846AACC" w14:textId="71D0CF67" w:rsidR="006F297A" w:rsidRPr="00D34117" w:rsidRDefault="006F297A" w:rsidP="00D34117">
      <w:pPr>
        <w:pStyle w:val="Textkrper"/>
      </w:pPr>
      <w:r w:rsidRPr="00D34117">
        <w:t>Schriftlich begründete Gesuche zur Dispensation de</w:t>
      </w:r>
      <w:r w:rsidR="00C034FA">
        <w:t>r Einschreibung, anschliessend an die HV,</w:t>
      </w:r>
      <w:r w:rsidRPr="00D34117">
        <w:t xml:space="preserve"> müssen</w:t>
      </w:r>
      <w:r w:rsidR="00D040A8">
        <w:t xml:space="preserve"> -</w:t>
      </w:r>
      <w:r w:rsidRPr="00D34117">
        <w:t xml:space="preserve"> zusammen mit der Anmeldung und Einzahlung</w:t>
      </w:r>
      <w:r w:rsidR="00D040A8">
        <w:t xml:space="preserve"> -</w:t>
      </w:r>
      <w:r w:rsidRPr="00D34117">
        <w:t xml:space="preserve"> vor </w:t>
      </w:r>
      <w:r w:rsidR="00C034FA">
        <w:t>der HV</w:t>
      </w:r>
      <w:r w:rsidRPr="00D34117">
        <w:t xml:space="preserve"> eingereicht werden.</w:t>
      </w:r>
    </w:p>
    <w:p w14:paraId="67F52604" w14:textId="77777777" w:rsidR="00D040A8" w:rsidRDefault="00E442CC" w:rsidP="00D34117">
      <w:pPr>
        <w:pStyle w:val="Textkrper"/>
      </w:pPr>
      <w:r w:rsidRPr="00A74078">
        <w:t>Verspätete Anmeldungen werden nicht akzeptiert.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88"/>
        <w:gridCol w:w="3315"/>
        <w:gridCol w:w="1545"/>
        <w:gridCol w:w="3841"/>
      </w:tblGrid>
      <w:tr w:rsidR="00E442CC" w:rsidRPr="00A74078" w14:paraId="45A08F1A" w14:textId="77777777" w:rsidTr="006858FD">
        <w:tc>
          <w:tcPr>
            <w:tcW w:w="1188" w:type="dxa"/>
            <w:shd w:val="clear" w:color="auto" w:fill="auto"/>
          </w:tcPr>
          <w:p w14:paraId="50E72622" w14:textId="68437C55" w:rsidR="00E442CC" w:rsidRPr="00A74078" w:rsidRDefault="00564705" w:rsidP="00D07432">
            <w:pPr>
              <w:pStyle w:val="Tabelleninhalt"/>
              <w:ind w:left="-108"/>
            </w:pPr>
            <w:r>
              <w:br/>
            </w:r>
            <w:r w:rsidR="00E442CC" w:rsidRPr="00A74078">
              <w:t>Datum:</w:t>
            </w:r>
          </w:p>
        </w:tc>
        <w:tc>
          <w:tcPr>
            <w:tcW w:w="3315" w:type="dxa"/>
            <w:tcBorders>
              <w:bottom w:val="single" w:sz="4" w:space="0" w:color="000000"/>
            </w:tcBorders>
            <w:shd w:val="clear" w:color="auto" w:fill="auto"/>
          </w:tcPr>
          <w:p w14:paraId="4EAEC416" w14:textId="77777777" w:rsidR="00E442CC" w:rsidRPr="00A74078" w:rsidRDefault="00E442CC" w:rsidP="00D34117">
            <w:pPr>
              <w:pStyle w:val="Tabelleninhalt"/>
            </w:pPr>
          </w:p>
        </w:tc>
        <w:tc>
          <w:tcPr>
            <w:tcW w:w="1545" w:type="dxa"/>
            <w:shd w:val="clear" w:color="auto" w:fill="auto"/>
          </w:tcPr>
          <w:p w14:paraId="3565ECB8" w14:textId="77777777" w:rsidR="000B39F3" w:rsidRDefault="000B39F3" w:rsidP="00D34117">
            <w:pPr>
              <w:pStyle w:val="Tabelleninhalt"/>
            </w:pPr>
          </w:p>
          <w:p w14:paraId="21A562C0" w14:textId="5A316E6B" w:rsidR="00E442CC" w:rsidRPr="00A74078" w:rsidRDefault="00E442CC" w:rsidP="00D34117">
            <w:pPr>
              <w:pStyle w:val="Tabelleninhalt"/>
            </w:pPr>
            <w:r w:rsidRPr="00A74078">
              <w:t>Unterschrift:</w:t>
            </w:r>
          </w:p>
        </w:tc>
        <w:tc>
          <w:tcPr>
            <w:tcW w:w="3841" w:type="dxa"/>
            <w:tcBorders>
              <w:bottom w:val="single" w:sz="4" w:space="0" w:color="000000"/>
            </w:tcBorders>
            <w:shd w:val="clear" w:color="auto" w:fill="auto"/>
          </w:tcPr>
          <w:p w14:paraId="60CA22A9" w14:textId="77777777" w:rsidR="00E442CC" w:rsidRPr="00A74078" w:rsidRDefault="00E442CC" w:rsidP="00D34117">
            <w:pPr>
              <w:pStyle w:val="Tabelleninhalt"/>
            </w:pPr>
          </w:p>
        </w:tc>
      </w:tr>
    </w:tbl>
    <w:p w14:paraId="3B9EACE4" w14:textId="77777777" w:rsidR="00BC4242" w:rsidRDefault="00BC4242"/>
    <w:sectPr w:rsidR="00BC4242" w:rsidSect="00A93066">
      <w:headerReference w:type="default" r:id="rId8"/>
      <w:pgSz w:w="11907" w:h="16840" w:code="9"/>
      <w:pgMar w:top="1440" w:right="1080" w:bottom="1440" w:left="1080" w:header="709" w:footer="709" w:gutter="0"/>
      <w:paperSrc w:first="15" w:other="15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D2C9" w14:textId="77777777" w:rsidR="00DF3EB1" w:rsidRDefault="00DF3EB1">
      <w:r>
        <w:separator/>
      </w:r>
    </w:p>
  </w:endnote>
  <w:endnote w:type="continuationSeparator" w:id="0">
    <w:p w14:paraId="01EE282E" w14:textId="77777777" w:rsidR="00DF3EB1" w:rsidRDefault="00DF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4D59" w14:textId="77777777" w:rsidR="00DF3EB1" w:rsidRDefault="00DF3EB1">
      <w:r>
        <w:separator/>
      </w:r>
    </w:p>
  </w:footnote>
  <w:footnote w:type="continuationSeparator" w:id="0">
    <w:p w14:paraId="39FE88B5" w14:textId="77777777" w:rsidR="00DF3EB1" w:rsidRDefault="00DF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90A6" w14:textId="77777777" w:rsidR="00335768" w:rsidRDefault="00335768" w:rsidP="00CB6442">
    <w:pPr>
      <w:pStyle w:val="Kopfzeile"/>
      <w:pBdr>
        <w:bottom w:val="single" w:sz="4" w:space="1" w:color="auto"/>
      </w:pBdr>
      <w:rPr>
        <w:noProof/>
        <w:sz w:val="20"/>
        <w:lang w:val="de-DE"/>
      </w:rPr>
    </w:pPr>
    <w:r>
      <w:rPr>
        <w:noProof/>
        <w:sz w:val="20"/>
        <w:lang w:eastAsia="de-CH"/>
      </w:rPr>
      <w:drawing>
        <wp:anchor distT="0" distB="0" distL="114300" distR="114300" simplePos="0" relativeHeight="251657216" behindDoc="0" locked="0" layoutInCell="1" allowOverlap="1" wp14:anchorId="5E668A43" wp14:editId="1ED30EB9">
          <wp:simplePos x="0" y="0"/>
          <wp:positionH relativeFrom="column">
            <wp:posOffset>5257800</wp:posOffset>
          </wp:positionH>
          <wp:positionV relativeFrom="paragraph">
            <wp:posOffset>-107315</wp:posOffset>
          </wp:positionV>
          <wp:extent cx="793750" cy="800100"/>
          <wp:effectExtent l="19050" t="0" r="6350" b="0"/>
          <wp:wrapNone/>
          <wp:docPr id="3" name="Bild 3" descr="Logo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5E7B">
      <w:rPr>
        <w:noProof/>
        <w:sz w:val="20"/>
        <w:lang w:val="de-DE"/>
      </w:rPr>
      <w:t xml:space="preserve">Gruppen/Preise </w:t>
    </w:r>
    <w:r w:rsidR="00564705">
      <w:rPr>
        <w:noProof/>
        <w:sz w:val="20"/>
        <w:lang w:val="de-DE"/>
      </w:rPr>
      <w:t xml:space="preserve">Stand </w:t>
    </w:r>
    <w:r w:rsidR="006A3A47">
      <w:rPr>
        <w:noProof/>
        <w:sz w:val="20"/>
        <w:lang w:val="de-DE"/>
      </w:rPr>
      <w:t>Nov</w:t>
    </w:r>
    <w:r w:rsidR="00564705">
      <w:rPr>
        <w:noProof/>
        <w:sz w:val="20"/>
        <w:lang w:val="de-DE"/>
      </w:rPr>
      <w:t>. 20</w:t>
    </w:r>
    <w:r w:rsidR="00896D6B">
      <w:rPr>
        <w:noProof/>
        <w:sz w:val="20"/>
        <w:lang w:val="de-DE"/>
      </w:rPr>
      <w:t>2</w:t>
    </w:r>
    <w:r w:rsidR="00656477">
      <w:rPr>
        <w:noProof/>
        <w:sz w:val="20"/>
        <w:lang w:val="de-DE"/>
      </w:rPr>
      <w:t>3</w:t>
    </w:r>
    <w:r w:rsidR="00564705">
      <w:rPr>
        <w:noProof/>
        <w:sz w:val="20"/>
        <w:lang w:val="de-DE"/>
      </w:rPr>
      <w:t>, der Vorstand SJSHV</w:t>
    </w:r>
  </w:p>
  <w:p w14:paraId="704902F3" w14:textId="77777777" w:rsidR="00564705" w:rsidRPr="00656477" w:rsidRDefault="00564705" w:rsidP="00CB6442">
    <w:pPr>
      <w:pStyle w:val="Kopfzeile"/>
      <w:pBdr>
        <w:bottom w:val="single" w:sz="4" w:space="1" w:color="auto"/>
      </w:pBdr>
      <w:rPr>
        <w:lang w:val="de-DE"/>
      </w:rPr>
    </w:pPr>
  </w:p>
  <w:p w14:paraId="3C030B87" w14:textId="77777777" w:rsidR="00335768" w:rsidRPr="006420EE" w:rsidRDefault="00335768" w:rsidP="006420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2F0CF2"/>
    <w:multiLevelType w:val="hybridMultilevel"/>
    <w:tmpl w:val="70C227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B7921"/>
    <w:multiLevelType w:val="hybridMultilevel"/>
    <w:tmpl w:val="8F1A6336"/>
    <w:lvl w:ilvl="0" w:tplc="0CA8F8A6">
      <w:start w:val="1"/>
      <w:numFmt w:val="ordinal"/>
      <w:pStyle w:val="berschrift5"/>
      <w:lvlText w:val="Art.%1"/>
      <w:lvlJc w:val="right"/>
      <w:pPr>
        <w:tabs>
          <w:tab w:val="num" w:pos="1134"/>
        </w:tabs>
        <w:ind w:left="1134" w:hanging="77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C2AAF"/>
    <w:multiLevelType w:val="hybridMultilevel"/>
    <w:tmpl w:val="6C9063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833B5"/>
    <w:multiLevelType w:val="hybridMultilevel"/>
    <w:tmpl w:val="E2E0713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95E5E"/>
    <w:multiLevelType w:val="hybridMultilevel"/>
    <w:tmpl w:val="272AD8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6187D"/>
    <w:multiLevelType w:val="hybridMultilevel"/>
    <w:tmpl w:val="6D90AE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6431"/>
    <w:multiLevelType w:val="hybridMultilevel"/>
    <w:tmpl w:val="E828C8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513"/>
    <w:multiLevelType w:val="hybridMultilevel"/>
    <w:tmpl w:val="94F642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E91"/>
    <w:multiLevelType w:val="hybridMultilevel"/>
    <w:tmpl w:val="1CB838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E12A7"/>
    <w:multiLevelType w:val="hybridMultilevel"/>
    <w:tmpl w:val="79342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E46F2"/>
    <w:multiLevelType w:val="hybridMultilevel"/>
    <w:tmpl w:val="DA4054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E2483"/>
    <w:multiLevelType w:val="hybridMultilevel"/>
    <w:tmpl w:val="5172FE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B098F"/>
    <w:multiLevelType w:val="hybridMultilevel"/>
    <w:tmpl w:val="E2E0713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081D"/>
    <w:multiLevelType w:val="hybridMultilevel"/>
    <w:tmpl w:val="E89645DA"/>
    <w:lvl w:ilvl="0" w:tplc="4D3A1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0348"/>
    <w:multiLevelType w:val="hybridMultilevel"/>
    <w:tmpl w:val="1E180264"/>
    <w:lvl w:ilvl="0" w:tplc="4D3A1EF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96BAD"/>
    <w:multiLevelType w:val="hybridMultilevel"/>
    <w:tmpl w:val="20C211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4940"/>
    <w:multiLevelType w:val="hybridMultilevel"/>
    <w:tmpl w:val="BD6ED6FE"/>
    <w:lvl w:ilvl="0" w:tplc="08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080D"/>
    <w:multiLevelType w:val="hybridMultilevel"/>
    <w:tmpl w:val="FADEBA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E4FD7"/>
    <w:multiLevelType w:val="hybridMultilevel"/>
    <w:tmpl w:val="1E180264"/>
    <w:lvl w:ilvl="0" w:tplc="4D3A1EF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42D99"/>
    <w:multiLevelType w:val="hybridMultilevel"/>
    <w:tmpl w:val="1DB4C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57E46"/>
    <w:multiLevelType w:val="hybridMultilevel"/>
    <w:tmpl w:val="1E180264"/>
    <w:lvl w:ilvl="0" w:tplc="4D3A1EF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E5779"/>
    <w:multiLevelType w:val="hybridMultilevel"/>
    <w:tmpl w:val="1018CE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81871"/>
    <w:multiLevelType w:val="hybridMultilevel"/>
    <w:tmpl w:val="A8ECD0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27E16"/>
    <w:multiLevelType w:val="hybridMultilevel"/>
    <w:tmpl w:val="DDB877B4"/>
    <w:lvl w:ilvl="0" w:tplc="08070001">
      <w:start w:val="1"/>
      <w:numFmt w:val="decimal"/>
      <w:lvlText w:val="%1."/>
      <w:lvlJc w:val="left"/>
      <w:pPr>
        <w:ind w:left="720" w:hanging="360"/>
      </w:pPr>
    </w:lvl>
    <w:lvl w:ilvl="1" w:tplc="08070003" w:tentative="1">
      <w:start w:val="1"/>
      <w:numFmt w:val="lowerLetter"/>
      <w:lvlText w:val="%2."/>
      <w:lvlJc w:val="left"/>
      <w:pPr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75FDF"/>
    <w:multiLevelType w:val="hybridMultilevel"/>
    <w:tmpl w:val="636C85A2"/>
    <w:lvl w:ilvl="0" w:tplc="08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653115">
    <w:abstractNumId w:val="4"/>
  </w:num>
  <w:num w:numId="2" w16cid:durableId="589512998">
    <w:abstractNumId w:val="11"/>
  </w:num>
  <w:num w:numId="3" w16cid:durableId="1013843000">
    <w:abstractNumId w:val="0"/>
  </w:num>
  <w:num w:numId="4" w16cid:durableId="1924148049">
    <w:abstractNumId w:val="3"/>
  </w:num>
  <w:num w:numId="5" w16cid:durableId="904144306">
    <w:abstractNumId w:val="27"/>
  </w:num>
  <w:num w:numId="6" w16cid:durableId="911234885">
    <w:abstractNumId w:val="19"/>
  </w:num>
  <w:num w:numId="7" w16cid:durableId="584002100">
    <w:abstractNumId w:val="10"/>
  </w:num>
  <w:num w:numId="8" w16cid:durableId="741947457">
    <w:abstractNumId w:val="24"/>
  </w:num>
  <w:num w:numId="9" w16cid:durableId="713232929">
    <w:abstractNumId w:val="16"/>
  </w:num>
  <w:num w:numId="10" w16cid:durableId="518855451">
    <w:abstractNumId w:val="1"/>
  </w:num>
  <w:num w:numId="11" w16cid:durableId="44179347">
    <w:abstractNumId w:val="5"/>
  </w:num>
  <w:num w:numId="12" w16cid:durableId="1163855660">
    <w:abstractNumId w:val="25"/>
  </w:num>
  <w:num w:numId="13" w16cid:durableId="756829953">
    <w:abstractNumId w:val="17"/>
  </w:num>
  <w:num w:numId="14" w16cid:durableId="645548973">
    <w:abstractNumId w:val="26"/>
  </w:num>
  <w:num w:numId="15" w16cid:durableId="1475372397">
    <w:abstractNumId w:val="8"/>
  </w:num>
  <w:num w:numId="16" w16cid:durableId="1112019382">
    <w:abstractNumId w:val="23"/>
  </w:num>
  <w:num w:numId="17" w16cid:durableId="1039935511">
    <w:abstractNumId w:val="7"/>
  </w:num>
  <w:num w:numId="18" w16cid:durableId="119691487">
    <w:abstractNumId w:val="6"/>
  </w:num>
  <w:num w:numId="19" w16cid:durableId="633371773">
    <w:abstractNumId w:val="20"/>
  </w:num>
  <w:num w:numId="20" w16cid:durableId="1589539664">
    <w:abstractNumId w:val="15"/>
  </w:num>
  <w:num w:numId="21" w16cid:durableId="1862551521">
    <w:abstractNumId w:val="14"/>
  </w:num>
  <w:num w:numId="22" w16cid:durableId="644437530">
    <w:abstractNumId w:val="12"/>
  </w:num>
  <w:num w:numId="23" w16cid:durableId="447354041">
    <w:abstractNumId w:val="9"/>
  </w:num>
  <w:num w:numId="24" w16cid:durableId="353531644">
    <w:abstractNumId w:val="18"/>
  </w:num>
  <w:num w:numId="25" w16cid:durableId="1049261298">
    <w:abstractNumId w:val="22"/>
  </w:num>
  <w:num w:numId="26" w16cid:durableId="2042587977">
    <w:abstractNumId w:val="13"/>
  </w:num>
  <w:num w:numId="27" w16cid:durableId="39350259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5C"/>
    <w:rsid w:val="00000038"/>
    <w:rsid w:val="00002521"/>
    <w:rsid w:val="00003B98"/>
    <w:rsid w:val="00006DC0"/>
    <w:rsid w:val="000073D9"/>
    <w:rsid w:val="00012FAE"/>
    <w:rsid w:val="00013467"/>
    <w:rsid w:val="00016B69"/>
    <w:rsid w:val="00017F6F"/>
    <w:rsid w:val="000215E6"/>
    <w:rsid w:val="00032E57"/>
    <w:rsid w:val="000343DB"/>
    <w:rsid w:val="00037D52"/>
    <w:rsid w:val="000419AA"/>
    <w:rsid w:val="00042764"/>
    <w:rsid w:val="000458CD"/>
    <w:rsid w:val="000466E9"/>
    <w:rsid w:val="00051016"/>
    <w:rsid w:val="00057CF6"/>
    <w:rsid w:val="00057FC8"/>
    <w:rsid w:val="000605F0"/>
    <w:rsid w:val="00063F4C"/>
    <w:rsid w:val="00066AB1"/>
    <w:rsid w:val="000727A6"/>
    <w:rsid w:val="00082346"/>
    <w:rsid w:val="00086719"/>
    <w:rsid w:val="0008791A"/>
    <w:rsid w:val="00087E11"/>
    <w:rsid w:val="0009073D"/>
    <w:rsid w:val="0009258E"/>
    <w:rsid w:val="00094B51"/>
    <w:rsid w:val="00094DD0"/>
    <w:rsid w:val="000951F5"/>
    <w:rsid w:val="0009686F"/>
    <w:rsid w:val="00097181"/>
    <w:rsid w:val="000A48AF"/>
    <w:rsid w:val="000B0AF1"/>
    <w:rsid w:val="000B1C5D"/>
    <w:rsid w:val="000B39AF"/>
    <w:rsid w:val="000B39F3"/>
    <w:rsid w:val="000B5225"/>
    <w:rsid w:val="000B5EB8"/>
    <w:rsid w:val="000B7529"/>
    <w:rsid w:val="000C27A9"/>
    <w:rsid w:val="000C2FD4"/>
    <w:rsid w:val="000C3AFE"/>
    <w:rsid w:val="000C5042"/>
    <w:rsid w:val="000C6DAC"/>
    <w:rsid w:val="000C6E5D"/>
    <w:rsid w:val="000C7650"/>
    <w:rsid w:val="000C7985"/>
    <w:rsid w:val="000D2A39"/>
    <w:rsid w:val="000D4262"/>
    <w:rsid w:val="000E0976"/>
    <w:rsid w:val="000E1350"/>
    <w:rsid w:val="000E3225"/>
    <w:rsid w:val="000E5205"/>
    <w:rsid w:val="000F0AF0"/>
    <w:rsid w:val="000F25CC"/>
    <w:rsid w:val="000F39EF"/>
    <w:rsid w:val="000F5E02"/>
    <w:rsid w:val="000F6C97"/>
    <w:rsid w:val="000F6ED4"/>
    <w:rsid w:val="00110016"/>
    <w:rsid w:val="00110939"/>
    <w:rsid w:val="00111B37"/>
    <w:rsid w:val="00112D21"/>
    <w:rsid w:val="00112F17"/>
    <w:rsid w:val="00114747"/>
    <w:rsid w:val="00114CEA"/>
    <w:rsid w:val="00120397"/>
    <w:rsid w:val="0012747E"/>
    <w:rsid w:val="00131F85"/>
    <w:rsid w:val="0014019D"/>
    <w:rsid w:val="00143BAB"/>
    <w:rsid w:val="00153013"/>
    <w:rsid w:val="001534AA"/>
    <w:rsid w:val="00154674"/>
    <w:rsid w:val="00156771"/>
    <w:rsid w:val="00160888"/>
    <w:rsid w:val="00162883"/>
    <w:rsid w:val="00162C4C"/>
    <w:rsid w:val="00167C47"/>
    <w:rsid w:val="00170B20"/>
    <w:rsid w:val="001737DD"/>
    <w:rsid w:val="00176A51"/>
    <w:rsid w:val="00182DA4"/>
    <w:rsid w:val="001907CC"/>
    <w:rsid w:val="00197026"/>
    <w:rsid w:val="001A0E24"/>
    <w:rsid w:val="001A6FE0"/>
    <w:rsid w:val="001B038C"/>
    <w:rsid w:val="001B066C"/>
    <w:rsid w:val="001B6152"/>
    <w:rsid w:val="001C0BFF"/>
    <w:rsid w:val="001C1A2D"/>
    <w:rsid w:val="001C1E4A"/>
    <w:rsid w:val="001C2E23"/>
    <w:rsid w:val="001C3A97"/>
    <w:rsid w:val="001C4E3D"/>
    <w:rsid w:val="001C7C70"/>
    <w:rsid w:val="001C7D9B"/>
    <w:rsid w:val="001D0403"/>
    <w:rsid w:val="001D2B27"/>
    <w:rsid w:val="001D3DCD"/>
    <w:rsid w:val="001D593C"/>
    <w:rsid w:val="001E4A5B"/>
    <w:rsid w:val="001E5308"/>
    <w:rsid w:val="001E7E0B"/>
    <w:rsid w:val="001E7FDD"/>
    <w:rsid w:val="001F1187"/>
    <w:rsid w:val="001F1692"/>
    <w:rsid w:val="001F5F62"/>
    <w:rsid w:val="0020029E"/>
    <w:rsid w:val="00200C64"/>
    <w:rsid w:val="00204B26"/>
    <w:rsid w:val="00205B4C"/>
    <w:rsid w:val="00205EC8"/>
    <w:rsid w:val="00206092"/>
    <w:rsid w:val="00206156"/>
    <w:rsid w:val="00210A77"/>
    <w:rsid w:val="0021749F"/>
    <w:rsid w:val="0022339C"/>
    <w:rsid w:val="00224F68"/>
    <w:rsid w:val="00226864"/>
    <w:rsid w:val="00232481"/>
    <w:rsid w:val="002351B1"/>
    <w:rsid w:val="0024162D"/>
    <w:rsid w:val="002429D1"/>
    <w:rsid w:val="002439B7"/>
    <w:rsid w:val="002579A7"/>
    <w:rsid w:val="00260F98"/>
    <w:rsid w:val="00262952"/>
    <w:rsid w:val="002654A5"/>
    <w:rsid w:val="00265722"/>
    <w:rsid w:val="00271E36"/>
    <w:rsid w:val="00277F5A"/>
    <w:rsid w:val="002831F5"/>
    <w:rsid w:val="00283847"/>
    <w:rsid w:val="00284FD9"/>
    <w:rsid w:val="0028584C"/>
    <w:rsid w:val="002866D8"/>
    <w:rsid w:val="00286CF1"/>
    <w:rsid w:val="00286E60"/>
    <w:rsid w:val="00287E7A"/>
    <w:rsid w:val="00292FA4"/>
    <w:rsid w:val="00293D37"/>
    <w:rsid w:val="00295751"/>
    <w:rsid w:val="002A4B76"/>
    <w:rsid w:val="002B1DA9"/>
    <w:rsid w:val="002B3499"/>
    <w:rsid w:val="002B5F29"/>
    <w:rsid w:val="002B6AF6"/>
    <w:rsid w:val="002B6F83"/>
    <w:rsid w:val="002C1988"/>
    <w:rsid w:val="002C1A25"/>
    <w:rsid w:val="002C2570"/>
    <w:rsid w:val="002D2DD3"/>
    <w:rsid w:val="002D3062"/>
    <w:rsid w:val="002D50FD"/>
    <w:rsid w:val="002D60C8"/>
    <w:rsid w:val="002D629E"/>
    <w:rsid w:val="002D7426"/>
    <w:rsid w:val="002E14D5"/>
    <w:rsid w:val="002E2163"/>
    <w:rsid w:val="002E4105"/>
    <w:rsid w:val="002F07F4"/>
    <w:rsid w:val="00301548"/>
    <w:rsid w:val="00302BD1"/>
    <w:rsid w:val="00304426"/>
    <w:rsid w:val="00307120"/>
    <w:rsid w:val="003107A3"/>
    <w:rsid w:val="00310B94"/>
    <w:rsid w:val="00311C4C"/>
    <w:rsid w:val="00311E15"/>
    <w:rsid w:val="003141BF"/>
    <w:rsid w:val="00316FE0"/>
    <w:rsid w:val="00321CB7"/>
    <w:rsid w:val="00322865"/>
    <w:rsid w:val="003249C7"/>
    <w:rsid w:val="003275CB"/>
    <w:rsid w:val="0033053D"/>
    <w:rsid w:val="00335768"/>
    <w:rsid w:val="003415A2"/>
    <w:rsid w:val="003456A6"/>
    <w:rsid w:val="00346298"/>
    <w:rsid w:val="00350B28"/>
    <w:rsid w:val="00352DA5"/>
    <w:rsid w:val="0035375E"/>
    <w:rsid w:val="00354F1F"/>
    <w:rsid w:val="003554D1"/>
    <w:rsid w:val="0036255A"/>
    <w:rsid w:val="00362F32"/>
    <w:rsid w:val="0036397D"/>
    <w:rsid w:val="00364BBA"/>
    <w:rsid w:val="0037086A"/>
    <w:rsid w:val="003712C0"/>
    <w:rsid w:val="00372C08"/>
    <w:rsid w:val="003748A5"/>
    <w:rsid w:val="00374BA7"/>
    <w:rsid w:val="003753B8"/>
    <w:rsid w:val="00375631"/>
    <w:rsid w:val="0037566A"/>
    <w:rsid w:val="00376AF6"/>
    <w:rsid w:val="00377E6C"/>
    <w:rsid w:val="0038301E"/>
    <w:rsid w:val="00385DFB"/>
    <w:rsid w:val="00386C1C"/>
    <w:rsid w:val="003914EF"/>
    <w:rsid w:val="0039226D"/>
    <w:rsid w:val="00392FFF"/>
    <w:rsid w:val="003A1218"/>
    <w:rsid w:val="003A3BEA"/>
    <w:rsid w:val="003A5368"/>
    <w:rsid w:val="003A5A7C"/>
    <w:rsid w:val="003A6C8A"/>
    <w:rsid w:val="003B09CE"/>
    <w:rsid w:val="003B3336"/>
    <w:rsid w:val="003B3B3B"/>
    <w:rsid w:val="003B6140"/>
    <w:rsid w:val="003C78FA"/>
    <w:rsid w:val="003D1143"/>
    <w:rsid w:val="003D20AE"/>
    <w:rsid w:val="003D3AFA"/>
    <w:rsid w:val="003D51DE"/>
    <w:rsid w:val="003D5449"/>
    <w:rsid w:val="003D572C"/>
    <w:rsid w:val="003D6C07"/>
    <w:rsid w:val="003D6D3C"/>
    <w:rsid w:val="003D77D2"/>
    <w:rsid w:val="003E0447"/>
    <w:rsid w:val="003E2757"/>
    <w:rsid w:val="003E4331"/>
    <w:rsid w:val="003E76A0"/>
    <w:rsid w:val="003F145F"/>
    <w:rsid w:val="003F1561"/>
    <w:rsid w:val="003F1EB8"/>
    <w:rsid w:val="0040017C"/>
    <w:rsid w:val="00400641"/>
    <w:rsid w:val="00401F26"/>
    <w:rsid w:val="004042E9"/>
    <w:rsid w:val="0040488F"/>
    <w:rsid w:val="0040509F"/>
    <w:rsid w:val="00406E22"/>
    <w:rsid w:val="00411B69"/>
    <w:rsid w:val="004125CE"/>
    <w:rsid w:val="0041349B"/>
    <w:rsid w:val="00413823"/>
    <w:rsid w:val="00413C27"/>
    <w:rsid w:val="00414A69"/>
    <w:rsid w:val="00414BC9"/>
    <w:rsid w:val="00414F2B"/>
    <w:rsid w:val="004218B6"/>
    <w:rsid w:val="00427C35"/>
    <w:rsid w:val="00430968"/>
    <w:rsid w:val="00434039"/>
    <w:rsid w:val="0043748E"/>
    <w:rsid w:val="00440690"/>
    <w:rsid w:val="00442C92"/>
    <w:rsid w:val="004456D0"/>
    <w:rsid w:val="00446795"/>
    <w:rsid w:val="0045068D"/>
    <w:rsid w:val="00451E2F"/>
    <w:rsid w:val="00452394"/>
    <w:rsid w:val="004536AD"/>
    <w:rsid w:val="004548D5"/>
    <w:rsid w:val="00456A0B"/>
    <w:rsid w:val="004577DB"/>
    <w:rsid w:val="004577F0"/>
    <w:rsid w:val="00460E18"/>
    <w:rsid w:val="00460FC2"/>
    <w:rsid w:val="0046181D"/>
    <w:rsid w:val="004623C8"/>
    <w:rsid w:val="004647F6"/>
    <w:rsid w:val="00465196"/>
    <w:rsid w:val="00470430"/>
    <w:rsid w:val="004715A9"/>
    <w:rsid w:val="0047318E"/>
    <w:rsid w:val="00473F76"/>
    <w:rsid w:val="00476E05"/>
    <w:rsid w:val="00482408"/>
    <w:rsid w:val="004865B7"/>
    <w:rsid w:val="00487FD7"/>
    <w:rsid w:val="0049362D"/>
    <w:rsid w:val="00493FC7"/>
    <w:rsid w:val="0049435F"/>
    <w:rsid w:val="00496529"/>
    <w:rsid w:val="00496ECB"/>
    <w:rsid w:val="0049775A"/>
    <w:rsid w:val="004A0F7D"/>
    <w:rsid w:val="004A2E8C"/>
    <w:rsid w:val="004A34E9"/>
    <w:rsid w:val="004A5A2F"/>
    <w:rsid w:val="004B0E45"/>
    <w:rsid w:val="004B12D8"/>
    <w:rsid w:val="004B3B62"/>
    <w:rsid w:val="004B3F59"/>
    <w:rsid w:val="004B447E"/>
    <w:rsid w:val="004B48A6"/>
    <w:rsid w:val="004B5BE9"/>
    <w:rsid w:val="004B76DA"/>
    <w:rsid w:val="004C097E"/>
    <w:rsid w:val="004C1416"/>
    <w:rsid w:val="004C27A5"/>
    <w:rsid w:val="004C2BC2"/>
    <w:rsid w:val="004C43F0"/>
    <w:rsid w:val="004C4CDD"/>
    <w:rsid w:val="004C52DC"/>
    <w:rsid w:val="004C6546"/>
    <w:rsid w:val="004D2EDC"/>
    <w:rsid w:val="004D3195"/>
    <w:rsid w:val="004D33AA"/>
    <w:rsid w:val="004D41EE"/>
    <w:rsid w:val="004E37AC"/>
    <w:rsid w:val="004E751C"/>
    <w:rsid w:val="004E780E"/>
    <w:rsid w:val="004E7EEB"/>
    <w:rsid w:val="004F3931"/>
    <w:rsid w:val="004F3FC6"/>
    <w:rsid w:val="0050465E"/>
    <w:rsid w:val="0050659E"/>
    <w:rsid w:val="005068BD"/>
    <w:rsid w:val="00512BCE"/>
    <w:rsid w:val="00514315"/>
    <w:rsid w:val="005178A2"/>
    <w:rsid w:val="00520EF1"/>
    <w:rsid w:val="00521473"/>
    <w:rsid w:val="00524814"/>
    <w:rsid w:val="00525BBE"/>
    <w:rsid w:val="00525D30"/>
    <w:rsid w:val="0052769D"/>
    <w:rsid w:val="005318ED"/>
    <w:rsid w:val="005328B3"/>
    <w:rsid w:val="00533EDC"/>
    <w:rsid w:val="00536318"/>
    <w:rsid w:val="0055174B"/>
    <w:rsid w:val="00555E21"/>
    <w:rsid w:val="00560358"/>
    <w:rsid w:val="005607F2"/>
    <w:rsid w:val="00561548"/>
    <w:rsid w:val="00561DD4"/>
    <w:rsid w:val="00564705"/>
    <w:rsid w:val="00565263"/>
    <w:rsid w:val="00565BE7"/>
    <w:rsid w:val="00582526"/>
    <w:rsid w:val="00582B9D"/>
    <w:rsid w:val="0058426C"/>
    <w:rsid w:val="005862B7"/>
    <w:rsid w:val="00586D49"/>
    <w:rsid w:val="00586FA8"/>
    <w:rsid w:val="0058791D"/>
    <w:rsid w:val="00587B46"/>
    <w:rsid w:val="0059194E"/>
    <w:rsid w:val="00591A19"/>
    <w:rsid w:val="0059450B"/>
    <w:rsid w:val="005A053D"/>
    <w:rsid w:val="005A4452"/>
    <w:rsid w:val="005B022D"/>
    <w:rsid w:val="005B0EF5"/>
    <w:rsid w:val="005B3AF1"/>
    <w:rsid w:val="005B4CEB"/>
    <w:rsid w:val="005C0D3D"/>
    <w:rsid w:val="005C20C2"/>
    <w:rsid w:val="005C29E0"/>
    <w:rsid w:val="005C3093"/>
    <w:rsid w:val="005C3820"/>
    <w:rsid w:val="005C48A6"/>
    <w:rsid w:val="005C5D31"/>
    <w:rsid w:val="005D0376"/>
    <w:rsid w:val="005D0975"/>
    <w:rsid w:val="005D0A2D"/>
    <w:rsid w:val="005D2C84"/>
    <w:rsid w:val="005D51AD"/>
    <w:rsid w:val="005D64B4"/>
    <w:rsid w:val="005E01E7"/>
    <w:rsid w:val="005E0BB2"/>
    <w:rsid w:val="005E2AB1"/>
    <w:rsid w:val="005E761A"/>
    <w:rsid w:val="005E7E95"/>
    <w:rsid w:val="005F2099"/>
    <w:rsid w:val="00600A30"/>
    <w:rsid w:val="00602513"/>
    <w:rsid w:val="00602F31"/>
    <w:rsid w:val="00603E7C"/>
    <w:rsid w:val="00604FED"/>
    <w:rsid w:val="0060575F"/>
    <w:rsid w:val="0060604C"/>
    <w:rsid w:val="00606550"/>
    <w:rsid w:val="00607096"/>
    <w:rsid w:val="00607C83"/>
    <w:rsid w:val="006152C5"/>
    <w:rsid w:val="00616D55"/>
    <w:rsid w:val="0062175C"/>
    <w:rsid w:val="00621C16"/>
    <w:rsid w:val="00623124"/>
    <w:rsid w:val="0063013A"/>
    <w:rsid w:val="00630752"/>
    <w:rsid w:val="0063450D"/>
    <w:rsid w:val="0063754C"/>
    <w:rsid w:val="00641E80"/>
    <w:rsid w:val="006420EE"/>
    <w:rsid w:val="00643BAE"/>
    <w:rsid w:val="006443A7"/>
    <w:rsid w:val="006449EC"/>
    <w:rsid w:val="00654A3E"/>
    <w:rsid w:val="00656477"/>
    <w:rsid w:val="0065767B"/>
    <w:rsid w:val="00660169"/>
    <w:rsid w:val="00665901"/>
    <w:rsid w:val="00667B8A"/>
    <w:rsid w:val="00671FF4"/>
    <w:rsid w:val="00675E19"/>
    <w:rsid w:val="00677728"/>
    <w:rsid w:val="006777F1"/>
    <w:rsid w:val="00684675"/>
    <w:rsid w:val="006858FD"/>
    <w:rsid w:val="00691EC5"/>
    <w:rsid w:val="00692CF4"/>
    <w:rsid w:val="00692ECB"/>
    <w:rsid w:val="00694145"/>
    <w:rsid w:val="006A3A47"/>
    <w:rsid w:val="006A3DA3"/>
    <w:rsid w:val="006A600E"/>
    <w:rsid w:val="006B2353"/>
    <w:rsid w:val="006B2413"/>
    <w:rsid w:val="006B3278"/>
    <w:rsid w:val="006B34B9"/>
    <w:rsid w:val="006B5DDB"/>
    <w:rsid w:val="006B5FF7"/>
    <w:rsid w:val="006B75F4"/>
    <w:rsid w:val="006B7B50"/>
    <w:rsid w:val="006C3232"/>
    <w:rsid w:val="006C6B44"/>
    <w:rsid w:val="006C7930"/>
    <w:rsid w:val="006C7D66"/>
    <w:rsid w:val="006D120C"/>
    <w:rsid w:val="006D1544"/>
    <w:rsid w:val="006D40C8"/>
    <w:rsid w:val="006D44B7"/>
    <w:rsid w:val="006D6F08"/>
    <w:rsid w:val="006E066D"/>
    <w:rsid w:val="006E1C36"/>
    <w:rsid w:val="006E22B5"/>
    <w:rsid w:val="006F139E"/>
    <w:rsid w:val="006F1CA1"/>
    <w:rsid w:val="006F297A"/>
    <w:rsid w:val="006F494B"/>
    <w:rsid w:val="006F7C0A"/>
    <w:rsid w:val="00700955"/>
    <w:rsid w:val="0070126C"/>
    <w:rsid w:val="00704438"/>
    <w:rsid w:val="00707297"/>
    <w:rsid w:val="00707850"/>
    <w:rsid w:val="0071064E"/>
    <w:rsid w:val="007150A7"/>
    <w:rsid w:val="00716C85"/>
    <w:rsid w:val="00716D42"/>
    <w:rsid w:val="00724C44"/>
    <w:rsid w:val="00724FD6"/>
    <w:rsid w:val="007272A4"/>
    <w:rsid w:val="007276C5"/>
    <w:rsid w:val="007352C7"/>
    <w:rsid w:val="00742628"/>
    <w:rsid w:val="007449E7"/>
    <w:rsid w:val="00747196"/>
    <w:rsid w:val="00750CFC"/>
    <w:rsid w:val="0075352B"/>
    <w:rsid w:val="007545B0"/>
    <w:rsid w:val="00760599"/>
    <w:rsid w:val="007641C6"/>
    <w:rsid w:val="00770333"/>
    <w:rsid w:val="00777B4C"/>
    <w:rsid w:val="00785140"/>
    <w:rsid w:val="00785684"/>
    <w:rsid w:val="007864B5"/>
    <w:rsid w:val="007911D7"/>
    <w:rsid w:val="00793C2F"/>
    <w:rsid w:val="00794B6E"/>
    <w:rsid w:val="00794C99"/>
    <w:rsid w:val="007954AD"/>
    <w:rsid w:val="007964A5"/>
    <w:rsid w:val="00796BEF"/>
    <w:rsid w:val="007A0DDA"/>
    <w:rsid w:val="007A1FFD"/>
    <w:rsid w:val="007A5C29"/>
    <w:rsid w:val="007A77FE"/>
    <w:rsid w:val="007B0001"/>
    <w:rsid w:val="007B12CB"/>
    <w:rsid w:val="007B1F9E"/>
    <w:rsid w:val="007B29E2"/>
    <w:rsid w:val="007B49ED"/>
    <w:rsid w:val="007B4A56"/>
    <w:rsid w:val="007C2F4A"/>
    <w:rsid w:val="007D2494"/>
    <w:rsid w:val="007D2DFA"/>
    <w:rsid w:val="007D595D"/>
    <w:rsid w:val="007D7391"/>
    <w:rsid w:val="007D7FD5"/>
    <w:rsid w:val="007E09D3"/>
    <w:rsid w:val="007E368E"/>
    <w:rsid w:val="007E4EC6"/>
    <w:rsid w:val="007F3E77"/>
    <w:rsid w:val="007F6FDA"/>
    <w:rsid w:val="007F794B"/>
    <w:rsid w:val="00800C29"/>
    <w:rsid w:val="00807308"/>
    <w:rsid w:val="00810AAF"/>
    <w:rsid w:val="00813CC7"/>
    <w:rsid w:val="00814F78"/>
    <w:rsid w:val="00820F26"/>
    <w:rsid w:val="0082381F"/>
    <w:rsid w:val="00823F64"/>
    <w:rsid w:val="0082403D"/>
    <w:rsid w:val="0082724C"/>
    <w:rsid w:val="00836020"/>
    <w:rsid w:val="008419EE"/>
    <w:rsid w:val="00841B79"/>
    <w:rsid w:val="0084234D"/>
    <w:rsid w:val="0084318B"/>
    <w:rsid w:val="008451A7"/>
    <w:rsid w:val="00847856"/>
    <w:rsid w:val="00847EAA"/>
    <w:rsid w:val="008510FE"/>
    <w:rsid w:val="008523AA"/>
    <w:rsid w:val="00853A22"/>
    <w:rsid w:val="0085495D"/>
    <w:rsid w:val="00863423"/>
    <w:rsid w:val="008663C9"/>
    <w:rsid w:val="00871C0B"/>
    <w:rsid w:val="00871DB9"/>
    <w:rsid w:val="00874060"/>
    <w:rsid w:val="0087725D"/>
    <w:rsid w:val="008817D9"/>
    <w:rsid w:val="00883363"/>
    <w:rsid w:val="00886673"/>
    <w:rsid w:val="008876FD"/>
    <w:rsid w:val="00890517"/>
    <w:rsid w:val="00891B37"/>
    <w:rsid w:val="00892B1F"/>
    <w:rsid w:val="00893F6F"/>
    <w:rsid w:val="00896D6B"/>
    <w:rsid w:val="008A09F9"/>
    <w:rsid w:val="008A16AF"/>
    <w:rsid w:val="008A407D"/>
    <w:rsid w:val="008A4551"/>
    <w:rsid w:val="008B0A9B"/>
    <w:rsid w:val="008B0DC9"/>
    <w:rsid w:val="008B14A5"/>
    <w:rsid w:val="008B1F15"/>
    <w:rsid w:val="008B2D77"/>
    <w:rsid w:val="008C1AC6"/>
    <w:rsid w:val="008D0AFA"/>
    <w:rsid w:val="008D14E1"/>
    <w:rsid w:val="008D29EA"/>
    <w:rsid w:val="008D5389"/>
    <w:rsid w:val="008D56EC"/>
    <w:rsid w:val="008D6B00"/>
    <w:rsid w:val="008D70F9"/>
    <w:rsid w:val="008E57E4"/>
    <w:rsid w:val="008F157D"/>
    <w:rsid w:val="008F221E"/>
    <w:rsid w:val="008F30E5"/>
    <w:rsid w:val="008F3B56"/>
    <w:rsid w:val="008F4405"/>
    <w:rsid w:val="008F47B9"/>
    <w:rsid w:val="008F757A"/>
    <w:rsid w:val="00902692"/>
    <w:rsid w:val="00902CA8"/>
    <w:rsid w:val="009038F1"/>
    <w:rsid w:val="00910C71"/>
    <w:rsid w:val="00911C7E"/>
    <w:rsid w:val="00912299"/>
    <w:rsid w:val="00913B1A"/>
    <w:rsid w:val="00914037"/>
    <w:rsid w:val="00915643"/>
    <w:rsid w:val="00915F00"/>
    <w:rsid w:val="009168BA"/>
    <w:rsid w:val="009226B0"/>
    <w:rsid w:val="00922C7C"/>
    <w:rsid w:val="00923AEB"/>
    <w:rsid w:val="009241DC"/>
    <w:rsid w:val="009275F0"/>
    <w:rsid w:val="00930396"/>
    <w:rsid w:val="009326E3"/>
    <w:rsid w:val="00933099"/>
    <w:rsid w:val="00935821"/>
    <w:rsid w:val="009410A5"/>
    <w:rsid w:val="009450E6"/>
    <w:rsid w:val="00945C36"/>
    <w:rsid w:val="009461C7"/>
    <w:rsid w:val="00946484"/>
    <w:rsid w:val="00946AAF"/>
    <w:rsid w:val="00950507"/>
    <w:rsid w:val="009510AE"/>
    <w:rsid w:val="009519FA"/>
    <w:rsid w:val="00956FC2"/>
    <w:rsid w:val="00957369"/>
    <w:rsid w:val="00961363"/>
    <w:rsid w:val="00964518"/>
    <w:rsid w:val="009655D4"/>
    <w:rsid w:val="0096696B"/>
    <w:rsid w:val="009679D5"/>
    <w:rsid w:val="00971B6E"/>
    <w:rsid w:val="009729E2"/>
    <w:rsid w:val="00973C50"/>
    <w:rsid w:val="00974C55"/>
    <w:rsid w:val="00975954"/>
    <w:rsid w:val="00976D6D"/>
    <w:rsid w:val="00977FBA"/>
    <w:rsid w:val="0098249B"/>
    <w:rsid w:val="00993FE4"/>
    <w:rsid w:val="009A0419"/>
    <w:rsid w:val="009A094C"/>
    <w:rsid w:val="009A3697"/>
    <w:rsid w:val="009A5E4A"/>
    <w:rsid w:val="009B19D1"/>
    <w:rsid w:val="009B315A"/>
    <w:rsid w:val="009B53A6"/>
    <w:rsid w:val="009C220B"/>
    <w:rsid w:val="009C76B9"/>
    <w:rsid w:val="009D6925"/>
    <w:rsid w:val="009E0D42"/>
    <w:rsid w:val="009E13A6"/>
    <w:rsid w:val="009E310F"/>
    <w:rsid w:val="009E52F9"/>
    <w:rsid w:val="009E72E1"/>
    <w:rsid w:val="009F2EF7"/>
    <w:rsid w:val="009F6B31"/>
    <w:rsid w:val="00A03B55"/>
    <w:rsid w:val="00A04F7F"/>
    <w:rsid w:val="00A133F6"/>
    <w:rsid w:val="00A16C2E"/>
    <w:rsid w:val="00A205A3"/>
    <w:rsid w:val="00A257AA"/>
    <w:rsid w:val="00A26ACE"/>
    <w:rsid w:val="00A32145"/>
    <w:rsid w:val="00A35504"/>
    <w:rsid w:val="00A36CCA"/>
    <w:rsid w:val="00A36CFE"/>
    <w:rsid w:val="00A425C3"/>
    <w:rsid w:val="00A47EEA"/>
    <w:rsid w:val="00A50C6D"/>
    <w:rsid w:val="00A60A8B"/>
    <w:rsid w:val="00A6107B"/>
    <w:rsid w:val="00A652AB"/>
    <w:rsid w:val="00A65D4D"/>
    <w:rsid w:val="00A67088"/>
    <w:rsid w:val="00A72E49"/>
    <w:rsid w:val="00A736C2"/>
    <w:rsid w:val="00A74078"/>
    <w:rsid w:val="00A74B70"/>
    <w:rsid w:val="00A75D73"/>
    <w:rsid w:val="00A8223F"/>
    <w:rsid w:val="00A827C0"/>
    <w:rsid w:val="00A82C52"/>
    <w:rsid w:val="00A84009"/>
    <w:rsid w:val="00A85BA4"/>
    <w:rsid w:val="00A91C39"/>
    <w:rsid w:val="00A93066"/>
    <w:rsid w:val="00A9308B"/>
    <w:rsid w:val="00A93A22"/>
    <w:rsid w:val="00A94DA5"/>
    <w:rsid w:val="00A95E4C"/>
    <w:rsid w:val="00A96930"/>
    <w:rsid w:val="00A96E74"/>
    <w:rsid w:val="00A97D9A"/>
    <w:rsid w:val="00AA190B"/>
    <w:rsid w:val="00AA2C3D"/>
    <w:rsid w:val="00AA5490"/>
    <w:rsid w:val="00AA7783"/>
    <w:rsid w:val="00AA7956"/>
    <w:rsid w:val="00AB0A01"/>
    <w:rsid w:val="00AB2467"/>
    <w:rsid w:val="00AC0098"/>
    <w:rsid w:val="00AC2B6A"/>
    <w:rsid w:val="00AC5456"/>
    <w:rsid w:val="00AC6F86"/>
    <w:rsid w:val="00AD0676"/>
    <w:rsid w:val="00AD2419"/>
    <w:rsid w:val="00AE2ED3"/>
    <w:rsid w:val="00AE30FB"/>
    <w:rsid w:val="00AE70A7"/>
    <w:rsid w:val="00AF25D9"/>
    <w:rsid w:val="00AF2751"/>
    <w:rsid w:val="00AF49F8"/>
    <w:rsid w:val="00AF52EA"/>
    <w:rsid w:val="00AF599F"/>
    <w:rsid w:val="00AF6751"/>
    <w:rsid w:val="00B060A5"/>
    <w:rsid w:val="00B067D0"/>
    <w:rsid w:val="00B11CC4"/>
    <w:rsid w:val="00B12579"/>
    <w:rsid w:val="00B16A9B"/>
    <w:rsid w:val="00B17A45"/>
    <w:rsid w:val="00B223BF"/>
    <w:rsid w:val="00B24C4D"/>
    <w:rsid w:val="00B26192"/>
    <w:rsid w:val="00B2668E"/>
    <w:rsid w:val="00B30FB1"/>
    <w:rsid w:val="00B3244E"/>
    <w:rsid w:val="00B33CE5"/>
    <w:rsid w:val="00B35559"/>
    <w:rsid w:val="00B3644E"/>
    <w:rsid w:val="00B50864"/>
    <w:rsid w:val="00B51545"/>
    <w:rsid w:val="00B525CD"/>
    <w:rsid w:val="00B557EF"/>
    <w:rsid w:val="00B56DE8"/>
    <w:rsid w:val="00B64689"/>
    <w:rsid w:val="00B653F9"/>
    <w:rsid w:val="00B70156"/>
    <w:rsid w:val="00B71A82"/>
    <w:rsid w:val="00B72539"/>
    <w:rsid w:val="00B77F72"/>
    <w:rsid w:val="00B81E86"/>
    <w:rsid w:val="00B827B0"/>
    <w:rsid w:val="00B828E1"/>
    <w:rsid w:val="00B82F0A"/>
    <w:rsid w:val="00B84912"/>
    <w:rsid w:val="00B920E8"/>
    <w:rsid w:val="00B9476F"/>
    <w:rsid w:val="00B94D8C"/>
    <w:rsid w:val="00BA2A44"/>
    <w:rsid w:val="00BA2EF6"/>
    <w:rsid w:val="00BA4620"/>
    <w:rsid w:val="00BB244F"/>
    <w:rsid w:val="00BC11BD"/>
    <w:rsid w:val="00BC13F2"/>
    <w:rsid w:val="00BC3EC6"/>
    <w:rsid w:val="00BC4242"/>
    <w:rsid w:val="00BC540B"/>
    <w:rsid w:val="00BC665D"/>
    <w:rsid w:val="00BC687C"/>
    <w:rsid w:val="00BD72A9"/>
    <w:rsid w:val="00BD7DCC"/>
    <w:rsid w:val="00BE015D"/>
    <w:rsid w:val="00BE4FE6"/>
    <w:rsid w:val="00BE58CB"/>
    <w:rsid w:val="00BE7143"/>
    <w:rsid w:val="00BF1326"/>
    <w:rsid w:val="00BF39B7"/>
    <w:rsid w:val="00C00EF9"/>
    <w:rsid w:val="00C02E0D"/>
    <w:rsid w:val="00C0339A"/>
    <w:rsid w:val="00C034FA"/>
    <w:rsid w:val="00C05B74"/>
    <w:rsid w:val="00C107B4"/>
    <w:rsid w:val="00C1580A"/>
    <w:rsid w:val="00C22B35"/>
    <w:rsid w:val="00C25C99"/>
    <w:rsid w:val="00C30E65"/>
    <w:rsid w:val="00C33B74"/>
    <w:rsid w:val="00C36AE5"/>
    <w:rsid w:val="00C4346C"/>
    <w:rsid w:val="00C47229"/>
    <w:rsid w:val="00C47B44"/>
    <w:rsid w:val="00C47EFC"/>
    <w:rsid w:val="00C52EB1"/>
    <w:rsid w:val="00C530F2"/>
    <w:rsid w:val="00C612FD"/>
    <w:rsid w:val="00C64FBB"/>
    <w:rsid w:val="00C704A0"/>
    <w:rsid w:val="00C7104C"/>
    <w:rsid w:val="00C71D5C"/>
    <w:rsid w:val="00C72CD8"/>
    <w:rsid w:val="00C74242"/>
    <w:rsid w:val="00C744B9"/>
    <w:rsid w:val="00C80B01"/>
    <w:rsid w:val="00C82D73"/>
    <w:rsid w:val="00C84CA1"/>
    <w:rsid w:val="00C8668D"/>
    <w:rsid w:val="00C929BD"/>
    <w:rsid w:val="00C92BFA"/>
    <w:rsid w:val="00C92D7E"/>
    <w:rsid w:val="00C93C64"/>
    <w:rsid w:val="00C96D43"/>
    <w:rsid w:val="00C96DC4"/>
    <w:rsid w:val="00C96F7C"/>
    <w:rsid w:val="00CA76E5"/>
    <w:rsid w:val="00CB2259"/>
    <w:rsid w:val="00CB348A"/>
    <w:rsid w:val="00CB6442"/>
    <w:rsid w:val="00CC259F"/>
    <w:rsid w:val="00CC34AE"/>
    <w:rsid w:val="00CC4C1E"/>
    <w:rsid w:val="00CC53C9"/>
    <w:rsid w:val="00CD1169"/>
    <w:rsid w:val="00CD4C80"/>
    <w:rsid w:val="00CD63E0"/>
    <w:rsid w:val="00CD6EB9"/>
    <w:rsid w:val="00CD7A7A"/>
    <w:rsid w:val="00CF112D"/>
    <w:rsid w:val="00CF27CC"/>
    <w:rsid w:val="00CF32EA"/>
    <w:rsid w:val="00CF37BE"/>
    <w:rsid w:val="00CF3B83"/>
    <w:rsid w:val="00CF3E89"/>
    <w:rsid w:val="00CF4E0F"/>
    <w:rsid w:val="00CF7853"/>
    <w:rsid w:val="00D00199"/>
    <w:rsid w:val="00D020C2"/>
    <w:rsid w:val="00D040A8"/>
    <w:rsid w:val="00D04997"/>
    <w:rsid w:val="00D07432"/>
    <w:rsid w:val="00D07FC3"/>
    <w:rsid w:val="00D11D75"/>
    <w:rsid w:val="00D12B47"/>
    <w:rsid w:val="00D13DEB"/>
    <w:rsid w:val="00D15891"/>
    <w:rsid w:val="00D16C10"/>
    <w:rsid w:val="00D20DCA"/>
    <w:rsid w:val="00D217CF"/>
    <w:rsid w:val="00D220DC"/>
    <w:rsid w:val="00D24959"/>
    <w:rsid w:val="00D25260"/>
    <w:rsid w:val="00D31CE1"/>
    <w:rsid w:val="00D32245"/>
    <w:rsid w:val="00D32E8F"/>
    <w:rsid w:val="00D334B5"/>
    <w:rsid w:val="00D34117"/>
    <w:rsid w:val="00D34D43"/>
    <w:rsid w:val="00D351E3"/>
    <w:rsid w:val="00D36304"/>
    <w:rsid w:val="00D40BD5"/>
    <w:rsid w:val="00D40F2E"/>
    <w:rsid w:val="00D41AB9"/>
    <w:rsid w:val="00D4269B"/>
    <w:rsid w:val="00D44300"/>
    <w:rsid w:val="00D44663"/>
    <w:rsid w:val="00D455C1"/>
    <w:rsid w:val="00D465E2"/>
    <w:rsid w:val="00D4706C"/>
    <w:rsid w:val="00D477C0"/>
    <w:rsid w:val="00D52EB7"/>
    <w:rsid w:val="00D60497"/>
    <w:rsid w:val="00D60722"/>
    <w:rsid w:val="00D65E7B"/>
    <w:rsid w:val="00D660D9"/>
    <w:rsid w:val="00D72854"/>
    <w:rsid w:val="00D72DF8"/>
    <w:rsid w:val="00D768F4"/>
    <w:rsid w:val="00D81AC5"/>
    <w:rsid w:val="00D81F6F"/>
    <w:rsid w:val="00D820CA"/>
    <w:rsid w:val="00D8411A"/>
    <w:rsid w:val="00D84ED2"/>
    <w:rsid w:val="00D86F8D"/>
    <w:rsid w:val="00D91684"/>
    <w:rsid w:val="00D921E8"/>
    <w:rsid w:val="00D956D5"/>
    <w:rsid w:val="00D97530"/>
    <w:rsid w:val="00DA1669"/>
    <w:rsid w:val="00DA5865"/>
    <w:rsid w:val="00DA68AD"/>
    <w:rsid w:val="00DA6EF3"/>
    <w:rsid w:val="00DA72A6"/>
    <w:rsid w:val="00DB17D1"/>
    <w:rsid w:val="00DB5413"/>
    <w:rsid w:val="00DB7A63"/>
    <w:rsid w:val="00DC63DC"/>
    <w:rsid w:val="00DD73C7"/>
    <w:rsid w:val="00DE028A"/>
    <w:rsid w:val="00DE12E1"/>
    <w:rsid w:val="00DE4886"/>
    <w:rsid w:val="00DE5792"/>
    <w:rsid w:val="00DE76DD"/>
    <w:rsid w:val="00DF3EB1"/>
    <w:rsid w:val="00DF68D4"/>
    <w:rsid w:val="00DF69B2"/>
    <w:rsid w:val="00DF75F1"/>
    <w:rsid w:val="00E069BE"/>
    <w:rsid w:val="00E07BB2"/>
    <w:rsid w:val="00E07D2C"/>
    <w:rsid w:val="00E12D5D"/>
    <w:rsid w:val="00E20341"/>
    <w:rsid w:val="00E2112D"/>
    <w:rsid w:val="00E2559F"/>
    <w:rsid w:val="00E27F95"/>
    <w:rsid w:val="00E311A7"/>
    <w:rsid w:val="00E3306D"/>
    <w:rsid w:val="00E3360D"/>
    <w:rsid w:val="00E3758C"/>
    <w:rsid w:val="00E37A6D"/>
    <w:rsid w:val="00E413B8"/>
    <w:rsid w:val="00E4181F"/>
    <w:rsid w:val="00E442CC"/>
    <w:rsid w:val="00E46AC7"/>
    <w:rsid w:val="00E532B4"/>
    <w:rsid w:val="00E53A8D"/>
    <w:rsid w:val="00E540BF"/>
    <w:rsid w:val="00E54365"/>
    <w:rsid w:val="00E61764"/>
    <w:rsid w:val="00E654F5"/>
    <w:rsid w:val="00E72304"/>
    <w:rsid w:val="00E7483A"/>
    <w:rsid w:val="00E75F5D"/>
    <w:rsid w:val="00E7602C"/>
    <w:rsid w:val="00E81030"/>
    <w:rsid w:val="00E82BF5"/>
    <w:rsid w:val="00E8334F"/>
    <w:rsid w:val="00E83421"/>
    <w:rsid w:val="00E83CC7"/>
    <w:rsid w:val="00E83E32"/>
    <w:rsid w:val="00E8551C"/>
    <w:rsid w:val="00E85D54"/>
    <w:rsid w:val="00E92784"/>
    <w:rsid w:val="00EA4315"/>
    <w:rsid w:val="00EA5DE4"/>
    <w:rsid w:val="00EA79C0"/>
    <w:rsid w:val="00EB0148"/>
    <w:rsid w:val="00EB0346"/>
    <w:rsid w:val="00EB12B7"/>
    <w:rsid w:val="00EB208C"/>
    <w:rsid w:val="00EB2B22"/>
    <w:rsid w:val="00EC13AC"/>
    <w:rsid w:val="00EC7943"/>
    <w:rsid w:val="00ED0004"/>
    <w:rsid w:val="00ED4F17"/>
    <w:rsid w:val="00ED5275"/>
    <w:rsid w:val="00ED5C51"/>
    <w:rsid w:val="00ED6E20"/>
    <w:rsid w:val="00EE44C7"/>
    <w:rsid w:val="00EE4BD9"/>
    <w:rsid w:val="00EE764B"/>
    <w:rsid w:val="00EF01D0"/>
    <w:rsid w:val="00EF1639"/>
    <w:rsid w:val="00EF319A"/>
    <w:rsid w:val="00EF773E"/>
    <w:rsid w:val="00EF7B91"/>
    <w:rsid w:val="00EF7DDC"/>
    <w:rsid w:val="00EF7F65"/>
    <w:rsid w:val="00F00050"/>
    <w:rsid w:val="00F01312"/>
    <w:rsid w:val="00F06B65"/>
    <w:rsid w:val="00F077B5"/>
    <w:rsid w:val="00F077CC"/>
    <w:rsid w:val="00F10AA7"/>
    <w:rsid w:val="00F14ADA"/>
    <w:rsid w:val="00F17F05"/>
    <w:rsid w:val="00F23962"/>
    <w:rsid w:val="00F23D07"/>
    <w:rsid w:val="00F23FD2"/>
    <w:rsid w:val="00F24AA0"/>
    <w:rsid w:val="00F27D80"/>
    <w:rsid w:val="00F32D07"/>
    <w:rsid w:val="00F34673"/>
    <w:rsid w:val="00F34B28"/>
    <w:rsid w:val="00F36CBF"/>
    <w:rsid w:val="00F36DC5"/>
    <w:rsid w:val="00F41567"/>
    <w:rsid w:val="00F45087"/>
    <w:rsid w:val="00F47133"/>
    <w:rsid w:val="00F472DC"/>
    <w:rsid w:val="00F4782D"/>
    <w:rsid w:val="00F47A55"/>
    <w:rsid w:val="00F51D28"/>
    <w:rsid w:val="00F5320D"/>
    <w:rsid w:val="00F543B5"/>
    <w:rsid w:val="00F5684A"/>
    <w:rsid w:val="00F5768C"/>
    <w:rsid w:val="00F61670"/>
    <w:rsid w:val="00F61DC7"/>
    <w:rsid w:val="00F62DC7"/>
    <w:rsid w:val="00F63098"/>
    <w:rsid w:val="00F63192"/>
    <w:rsid w:val="00F6548A"/>
    <w:rsid w:val="00F67B2A"/>
    <w:rsid w:val="00F7009C"/>
    <w:rsid w:val="00F74378"/>
    <w:rsid w:val="00F74FEA"/>
    <w:rsid w:val="00F77130"/>
    <w:rsid w:val="00F80281"/>
    <w:rsid w:val="00F845F4"/>
    <w:rsid w:val="00F84ABD"/>
    <w:rsid w:val="00F8545A"/>
    <w:rsid w:val="00F860F1"/>
    <w:rsid w:val="00F92675"/>
    <w:rsid w:val="00F9673F"/>
    <w:rsid w:val="00F973CB"/>
    <w:rsid w:val="00FA17F2"/>
    <w:rsid w:val="00FA2381"/>
    <w:rsid w:val="00FA5858"/>
    <w:rsid w:val="00FA5F32"/>
    <w:rsid w:val="00FA5FB1"/>
    <w:rsid w:val="00FB2B3B"/>
    <w:rsid w:val="00FB3E34"/>
    <w:rsid w:val="00FB749E"/>
    <w:rsid w:val="00FC0DDF"/>
    <w:rsid w:val="00FC2691"/>
    <w:rsid w:val="00FC29FC"/>
    <w:rsid w:val="00FC4C02"/>
    <w:rsid w:val="00FC7373"/>
    <w:rsid w:val="00FC7E84"/>
    <w:rsid w:val="00FD1C95"/>
    <w:rsid w:val="00FD3BAC"/>
    <w:rsid w:val="00FD4325"/>
    <w:rsid w:val="00FD47E1"/>
    <w:rsid w:val="00FD553B"/>
    <w:rsid w:val="00FE03AF"/>
    <w:rsid w:val="00FE08B7"/>
    <w:rsid w:val="00FE307A"/>
    <w:rsid w:val="00FE4D92"/>
    <w:rsid w:val="00FE60A2"/>
    <w:rsid w:val="00FF1292"/>
    <w:rsid w:val="00FF2618"/>
    <w:rsid w:val="00FF39E9"/>
    <w:rsid w:val="00FF4A4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C18486"/>
  <w15:docId w15:val="{B0CDFEAE-448D-4FA0-845A-C4F932A7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02E0D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Textkrper"/>
    <w:next w:val="Textkrper"/>
    <w:link w:val="berschrift1Zchn"/>
    <w:qFormat/>
    <w:rsid w:val="00A36CFE"/>
    <w:pPr>
      <w:keepNext/>
      <w:spacing w:before="240" w:after="60"/>
      <w:jc w:val="center"/>
      <w:outlineLvl w:val="0"/>
    </w:pPr>
    <w:rPr>
      <w:rFonts w:ascii="Verdana" w:hAnsi="Verdana" w:cs="Arial"/>
      <w:bCs/>
      <w:sz w:val="32"/>
      <w:szCs w:val="32"/>
    </w:rPr>
  </w:style>
  <w:style w:type="paragraph" w:styleId="berschrift2">
    <w:name w:val="heading 2"/>
    <w:basedOn w:val="berschrift1"/>
    <w:next w:val="Textkrper"/>
    <w:qFormat/>
    <w:rsid w:val="00C02E0D"/>
    <w:pPr>
      <w:jc w:val="left"/>
      <w:outlineLvl w:val="1"/>
    </w:pPr>
    <w:rPr>
      <w:bCs w:val="0"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311E15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berschrift3"/>
    <w:next w:val="Textkrper"/>
    <w:qFormat/>
    <w:rsid w:val="0036255A"/>
    <w:pPr>
      <w:outlineLvl w:val="3"/>
    </w:pPr>
    <w:rPr>
      <w:rFonts w:ascii="Arial Rounded MT Bold" w:hAnsi="Arial Rounded MT Bold"/>
      <w:szCs w:val="28"/>
    </w:rPr>
  </w:style>
  <w:style w:type="paragraph" w:styleId="berschrift5">
    <w:name w:val="heading 5"/>
    <w:basedOn w:val="berschrift1"/>
    <w:next w:val="Textkrper"/>
    <w:qFormat/>
    <w:rsid w:val="00E654F5"/>
    <w:pPr>
      <w:numPr>
        <w:numId w:val="1"/>
      </w:numPr>
      <w:spacing w:after="120"/>
      <w:outlineLvl w:val="4"/>
    </w:pPr>
    <w:rPr>
      <w:bCs w:val="0"/>
      <w:iCs/>
      <w:sz w:val="28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12B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12B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54F5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E654F5"/>
    <w:pPr>
      <w:tabs>
        <w:tab w:val="center" w:pos="4153"/>
        <w:tab w:val="right" w:pos="8306"/>
      </w:tabs>
    </w:pPr>
  </w:style>
  <w:style w:type="paragraph" w:styleId="Textkrper">
    <w:name w:val="Body Text"/>
    <w:basedOn w:val="Standard"/>
    <w:link w:val="TextkrperZchn"/>
    <w:autoRedefine/>
    <w:rsid w:val="00D34117"/>
    <w:pPr>
      <w:snapToGrid w:val="0"/>
      <w:spacing w:after="120"/>
    </w:pPr>
    <w:rPr>
      <w:kern w:val="32"/>
      <w:szCs w:val="20"/>
    </w:rPr>
  </w:style>
  <w:style w:type="paragraph" w:styleId="Dokumentstruktur">
    <w:name w:val="Document Map"/>
    <w:basedOn w:val="Standard"/>
    <w:semiHidden/>
    <w:rsid w:val="00E654F5"/>
    <w:pPr>
      <w:shd w:val="clear" w:color="auto" w:fill="000080"/>
    </w:pPr>
    <w:rPr>
      <w:rFonts w:cs="Tahoma"/>
    </w:rPr>
  </w:style>
  <w:style w:type="paragraph" w:styleId="Titel">
    <w:name w:val="Title"/>
    <w:basedOn w:val="Standard"/>
    <w:qFormat/>
    <w:rsid w:val="005F2099"/>
    <w:pPr>
      <w:spacing w:before="120" w:after="240"/>
      <w:jc w:val="center"/>
      <w:outlineLvl w:val="0"/>
    </w:pPr>
    <w:rPr>
      <w:rFonts w:ascii="Verdana" w:hAnsi="Verdana" w:cs="Arial"/>
      <w:bCs/>
      <w:kern w:val="28"/>
      <w:sz w:val="36"/>
      <w:szCs w:val="32"/>
    </w:rPr>
  </w:style>
  <w:style w:type="paragraph" w:styleId="Textkrper-Zeileneinzug">
    <w:name w:val="Body Text Indent"/>
    <w:basedOn w:val="Standard"/>
    <w:link w:val="Textkrper-ZeileneinzugZchn"/>
    <w:rsid w:val="004B3F59"/>
    <w:pPr>
      <w:spacing w:after="120"/>
      <w:ind w:left="283"/>
    </w:pPr>
  </w:style>
  <w:style w:type="character" w:styleId="Hyperlink">
    <w:name w:val="Hyperlink"/>
    <w:basedOn w:val="Absatz-Standardschriftart"/>
    <w:uiPriority w:val="99"/>
    <w:rsid w:val="00D9753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F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inhalt"/>
    <w:basedOn w:val="Textkrper"/>
    <w:rsid w:val="002B1DA9"/>
    <w:pPr>
      <w:spacing w:before="40" w:after="0"/>
    </w:pPr>
    <w:rPr>
      <w:sz w:val="20"/>
    </w:rPr>
  </w:style>
  <w:style w:type="paragraph" w:styleId="Verzeichnis1">
    <w:name w:val="toc 1"/>
    <w:basedOn w:val="Textkrper"/>
    <w:next w:val="Standard"/>
    <w:autoRedefine/>
    <w:uiPriority w:val="39"/>
    <w:rsid w:val="003F1561"/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D34117"/>
    <w:rPr>
      <w:rFonts w:ascii="Arial" w:hAnsi="Arial"/>
      <w:kern w:val="32"/>
      <w:sz w:val="24"/>
      <w:lang w:eastAsia="de-DE"/>
    </w:rPr>
  </w:style>
  <w:style w:type="character" w:customStyle="1" w:styleId="berschrift1Zchn">
    <w:name w:val="Überschrift 1 Zchn"/>
    <w:basedOn w:val="TextkrperZchn"/>
    <w:link w:val="berschrift1"/>
    <w:rsid w:val="00A36CFE"/>
    <w:rPr>
      <w:rFonts w:ascii="Verdana" w:hAnsi="Verdana" w:cs="Arial"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11E15"/>
    <w:rPr>
      <w:rFonts w:ascii="Arial" w:hAnsi="Arial" w:cs="Arial"/>
      <w:bCs/>
      <w:sz w:val="24"/>
      <w:szCs w:val="26"/>
      <w:u w:val="single"/>
      <w:lang w:eastAsia="de-DE"/>
    </w:rPr>
  </w:style>
  <w:style w:type="paragraph" w:styleId="Verzeichnis5">
    <w:name w:val="toc 5"/>
    <w:basedOn w:val="Standard"/>
    <w:next w:val="Standard"/>
    <w:autoRedefine/>
    <w:semiHidden/>
    <w:rsid w:val="006D1544"/>
    <w:pPr>
      <w:ind w:left="880"/>
    </w:pPr>
  </w:style>
  <w:style w:type="paragraph" w:styleId="Verzeichnis3">
    <w:name w:val="toc 3"/>
    <w:basedOn w:val="Standard"/>
    <w:next w:val="Standard"/>
    <w:autoRedefine/>
    <w:uiPriority w:val="39"/>
    <w:rsid w:val="004B447E"/>
    <w:pPr>
      <w:ind w:left="440"/>
    </w:pPr>
  </w:style>
  <w:style w:type="paragraph" w:customStyle="1" w:styleId="zitat">
    <w:name w:val="zitat"/>
    <w:basedOn w:val="Standard"/>
    <w:rsid w:val="000343D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D12B4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12B4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de-DE"/>
    </w:rPr>
  </w:style>
  <w:style w:type="character" w:customStyle="1" w:styleId="Formatvorlage14ptFett">
    <w:name w:val="Formatvorlage 14 pt Fett"/>
    <w:basedOn w:val="Absatz-Standardschriftart"/>
    <w:rsid w:val="00957369"/>
    <w:rPr>
      <w:bCs/>
      <w:sz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6255A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828E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B48A6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character" w:styleId="Fett">
    <w:name w:val="Strong"/>
    <w:basedOn w:val="Absatz-Standardschriftart"/>
    <w:uiPriority w:val="22"/>
    <w:qFormat/>
    <w:rsid w:val="004B48A6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C7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C7985"/>
    <w:rPr>
      <w:rFonts w:ascii="Courier New" w:hAnsi="Courier New" w:cs="Courier New"/>
    </w:rPr>
  </w:style>
  <w:style w:type="paragraph" w:styleId="Beschriftung">
    <w:name w:val="caption"/>
    <w:basedOn w:val="Standard"/>
    <w:next w:val="Standard"/>
    <w:unhideWhenUsed/>
    <w:qFormat/>
    <w:rsid w:val="00FD1C9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extbody">
    <w:name w:val="Text body"/>
    <w:basedOn w:val="Standard"/>
    <w:rsid w:val="00E2112D"/>
    <w:pPr>
      <w:suppressAutoHyphens/>
      <w:autoSpaceDN w:val="0"/>
      <w:spacing w:after="120"/>
      <w:textAlignment w:val="baseline"/>
    </w:pPr>
    <w:rPr>
      <w:kern w:val="3"/>
    </w:rPr>
  </w:style>
  <w:style w:type="character" w:customStyle="1" w:styleId="FuzeileZchn">
    <w:name w:val="Fußzeile Zchn"/>
    <w:link w:val="Fuzeile"/>
    <w:uiPriority w:val="99"/>
    <w:rsid w:val="00913B1A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660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60D9"/>
    <w:rPr>
      <w:rFonts w:ascii="Tahoma" w:hAnsi="Tahoma" w:cs="Tahoma"/>
      <w:sz w:val="16"/>
      <w:szCs w:val="16"/>
      <w:lang w:eastAsia="de-DE"/>
    </w:rPr>
  </w:style>
  <w:style w:type="character" w:customStyle="1" w:styleId="Prffcher">
    <w:name w:val="Prüffächer"/>
    <w:basedOn w:val="Absatz-Standardschriftart"/>
    <w:rsid w:val="004C52DC"/>
    <w:rPr>
      <w:sz w:val="20"/>
    </w:rPr>
  </w:style>
  <w:style w:type="paragraph" w:styleId="Verzeichnis2">
    <w:name w:val="toc 2"/>
    <w:basedOn w:val="Standard"/>
    <w:next w:val="Standard"/>
    <w:autoRedefine/>
    <w:uiPriority w:val="39"/>
    <w:rsid w:val="005C0D3D"/>
    <w:pPr>
      <w:spacing w:after="100"/>
      <w:ind w:left="240"/>
    </w:pPr>
  </w:style>
  <w:style w:type="character" w:customStyle="1" w:styleId="KopfzeileZchn">
    <w:name w:val="Kopfzeile Zchn"/>
    <w:basedOn w:val="Absatz-Standardschriftart"/>
    <w:link w:val="Kopfzeile"/>
    <w:uiPriority w:val="99"/>
    <w:rsid w:val="005C0D3D"/>
    <w:rPr>
      <w:rFonts w:ascii="Arial" w:hAnsi="Arial"/>
      <w:sz w:val="24"/>
      <w:szCs w:val="24"/>
      <w:lang w:eastAsia="de-DE"/>
    </w:rPr>
  </w:style>
  <w:style w:type="paragraph" w:customStyle="1" w:styleId="FormatvorlageTabelleninhalt12ptFett">
    <w:name w:val="Formatvorlage Tabelleninhalt + 12 pt Fett"/>
    <w:basedOn w:val="Tabelleninhalt"/>
    <w:rsid w:val="002B1DA9"/>
    <w:rPr>
      <w:b/>
      <w:bCs/>
    </w:rPr>
  </w:style>
  <w:style w:type="paragraph" w:customStyle="1" w:styleId="FormatvorlageTabelleninhalt">
    <w:name w:val="Formatvorlage Tabelleninhalt +"/>
    <w:basedOn w:val="Tabelleninhalt"/>
    <w:rsid w:val="002D629E"/>
    <w:rPr>
      <w:kern w:val="0"/>
      <w:sz w:val="24"/>
    </w:rPr>
  </w:style>
  <w:style w:type="paragraph" w:customStyle="1" w:styleId="FormatvorlageTabelleninhaltAkzent3">
    <w:name w:val="Formatvorlage Tabelleninhalt + Akzent 3"/>
    <w:basedOn w:val="Tabelleninhalt"/>
    <w:rsid w:val="000C5042"/>
    <w:rPr>
      <w:color w:val="5F497A" w:themeColor="accent4" w:themeShade="BF"/>
    </w:rPr>
  </w:style>
  <w:style w:type="character" w:customStyle="1" w:styleId="WW8Num1z2">
    <w:name w:val="WW8Num1z2"/>
    <w:rsid w:val="006F297A"/>
  </w:style>
  <w:style w:type="character" w:styleId="Platzhaltertext">
    <w:name w:val="Placeholder Text"/>
    <w:basedOn w:val="Absatz-Standardschriftart"/>
    <w:uiPriority w:val="99"/>
    <w:semiHidden/>
    <w:rsid w:val="003B6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rin%20Stampfli\Application%20Data\Microsoft\Vorlagen\sjshv_vorlage-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DC1157482451C87CEBE2655720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484B6-9EEC-427D-A93E-92179C748CCD}"/>
      </w:docPartPr>
      <w:docPartBody>
        <w:p w:rsidR="006243DC" w:rsidRDefault="006243DC" w:rsidP="006243DC">
          <w:pPr>
            <w:pStyle w:val="A85DC1157482451C87CEBE26557200824"/>
          </w:pPr>
          <w:r w:rsidRPr="00EE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875004D9264E8F822B404361E52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83499-7D9F-4D4B-9BBA-74AA830C9D8C}"/>
      </w:docPartPr>
      <w:docPartBody>
        <w:p w:rsidR="006243DC" w:rsidRDefault="006243DC" w:rsidP="006243DC">
          <w:pPr>
            <w:pStyle w:val="7C875004D9264E8F822B404361E52D4E4"/>
          </w:pPr>
          <w:r w:rsidRPr="00EE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4BB0FA52D74D4F9C3C645F63017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A286F-4A65-46DD-9015-9C7BE62E94FB}"/>
      </w:docPartPr>
      <w:docPartBody>
        <w:p w:rsidR="006243DC" w:rsidRDefault="006243DC" w:rsidP="006243DC">
          <w:pPr>
            <w:pStyle w:val="CC4BB0FA52D74D4F9C3C645F630171654"/>
          </w:pPr>
          <w:r w:rsidRPr="00EE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E5BC11E5F648B095EF1773C685C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EC97D-D142-4A52-AF09-8F29880A9988}"/>
      </w:docPartPr>
      <w:docPartBody>
        <w:p w:rsidR="006243DC" w:rsidRDefault="006243DC" w:rsidP="006243DC">
          <w:pPr>
            <w:pStyle w:val="2EE5BC11E5F648B095EF1773C685C1834"/>
          </w:pPr>
          <w:r w:rsidRPr="00EE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55045C61A427C931C74BA1B9C2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05E4B-8469-43AD-B93A-D379A9D91AE2}"/>
      </w:docPartPr>
      <w:docPartBody>
        <w:p w:rsidR="006243DC" w:rsidRDefault="006243DC" w:rsidP="006243DC">
          <w:pPr>
            <w:pStyle w:val="88B55045C61A427C931C74BA1B9C2F204"/>
          </w:pPr>
          <w:r w:rsidRPr="00EE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4EB816B98043D198AD8CE8ECF5F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0F6E1-A6C5-4CCF-AA7D-E5FB47B964FF}"/>
      </w:docPartPr>
      <w:docPartBody>
        <w:p w:rsidR="006243DC" w:rsidRDefault="006243DC" w:rsidP="006243DC">
          <w:pPr>
            <w:pStyle w:val="A04EB816B98043D198AD8CE8ECF5FAB24"/>
          </w:pPr>
          <w:r>
            <w:rPr>
              <w:rStyle w:val="Platzhaltertext"/>
            </w:rPr>
            <w:t xml:space="preserve">                  </w:t>
          </w:r>
          <w:r w:rsidRPr="00EE41C3">
            <w:rPr>
              <w:rStyle w:val="Platzhaltertext"/>
            </w:rPr>
            <w:t>.</w:t>
          </w:r>
        </w:p>
      </w:docPartBody>
    </w:docPart>
    <w:docPart>
      <w:docPartPr>
        <w:name w:val="F39DCC07042B471A920BF75FE14F8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38FBB-AF91-4B9E-952D-4894A3712B4D}"/>
      </w:docPartPr>
      <w:docPartBody>
        <w:p w:rsidR="006243DC" w:rsidRDefault="006243DC" w:rsidP="006243DC">
          <w:pPr>
            <w:pStyle w:val="F39DCC07042B471A920BF75FE14F8D2E4"/>
          </w:pPr>
          <w:r>
            <w:rPr>
              <w:rStyle w:val="Platzhaltertext"/>
            </w:rPr>
            <w:t xml:space="preserve">   </w:t>
          </w:r>
          <w:r w:rsidRPr="00EE41C3">
            <w:rPr>
              <w:rStyle w:val="Platzhaltertext"/>
            </w:rPr>
            <w:t>.</w:t>
          </w:r>
        </w:p>
      </w:docPartBody>
    </w:docPart>
    <w:docPart>
      <w:docPartPr>
        <w:name w:val="4ADA5FC4E6B0469E8A672F250848E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F2286-366E-4807-BE86-DD82CAD49236}"/>
      </w:docPartPr>
      <w:docPartBody>
        <w:p w:rsidR="006243DC" w:rsidRDefault="006243DC" w:rsidP="006243DC">
          <w:pPr>
            <w:pStyle w:val="4ADA5FC4E6B0469E8A672F250848EB884"/>
          </w:pPr>
          <w:r w:rsidRPr="00EE41C3">
            <w:rPr>
              <w:rStyle w:val="Platzhaltertext"/>
            </w:rPr>
            <w:t>Datum einzugeben.</w:t>
          </w:r>
        </w:p>
      </w:docPartBody>
    </w:docPart>
    <w:docPart>
      <w:docPartPr>
        <w:name w:val="D9E68CB5FD2447A2AD43126BD448A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024A7-F8D6-47E3-A0E7-1F1A4C7C43A5}"/>
      </w:docPartPr>
      <w:docPartBody>
        <w:p w:rsidR="006243DC" w:rsidRDefault="006243DC" w:rsidP="006243DC">
          <w:pPr>
            <w:pStyle w:val="D9E68CB5FD2447A2AD43126BD448AE134"/>
          </w:pPr>
          <w:r w:rsidRPr="00EE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E0A355458943148CD27619F339B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74582-6E9F-4794-B600-2454F4C01CE4}"/>
      </w:docPartPr>
      <w:docPartBody>
        <w:p w:rsidR="00A65FCE" w:rsidRDefault="006243DC" w:rsidP="006243DC">
          <w:pPr>
            <w:pStyle w:val="9BE0A355458943148CD27619F339B8A01"/>
          </w:pPr>
          <w:r w:rsidRPr="00EE41C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91E"/>
    <w:rsid w:val="0010558D"/>
    <w:rsid w:val="00212658"/>
    <w:rsid w:val="005B691E"/>
    <w:rsid w:val="006243DC"/>
    <w:rsid w:val="006D79C6"/>
    <w:rsid w:val="00836CF8"/>
    <w:rsid w:val="00837E89"/>
    <w:rsid w:val="009B2181"/>
    <w:rsid w:val="00A65FCE"/>
    <w:rsid w:val="00B239A4"/>
    <w:rsid w:val="00B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43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43DC"/>
    <w:rPr>
      <w:color w:val="808080"/>
    </w:rPr>
  </w:style>
  <w:style w:type="paragraph" w:customStyle="1" w:styleId="9BE0A355458943148CD27619F339B8A01">
    <w:name w:val="9BE0A355458943148CD27619F339B8A01"/>
    <w:rsid w:val="006243DC"/>
    <w:pPr>
      <w:snapToGrid w:val="0"/>
      <w:spacing w:before="40" w:after="0" w:line="240" w:lineRule="auto"/>
    </w:pPr>
    <w:rPr>
      <w:rFonts w:ascii="Arial" w:eastAsia="Times New Roman" w:hAnsi="Arial" w:cs="Times New Roman"/>
      <w:kern w:val="32"/>
      <w:sz w:val="20"/>
      <w:szCs w:val="20"/>
      <w:lang w:eastAsia="de-DE"/>
    </w:rPr>
  </w:style>
  <w:style w:type="paragraph" w:customStyle="1" w:styleId="A85DC1157482451C87CEBE26557200824">
    <w:name w:val="A85DC1157482451C87CEBE26557200824"/>
    <w:rsid w:val="006243DC"/>
    <w:pPr>
      <w:snapToGrid w:val="0"/>
      <w:spacing w:before="40" w:after="0" w:line="240" w:lineRule="auto"/>
    </w:pPr>
    <w:rPr>
      <w:rFonts w:ascii="Arial" w:eastAsia="Times New Roman" w:hAnsi="Arial" w:cs="Times New Roman"/>
      <w:kern w:val="32"/>
      <w:sz w:val="20"/>
      <w:szCs w:val="20"/>
      <w:lang w:eastAsia="de-DE"/>
    </w:rPr>
  </w:style>
  <w:style w:type="paragraph" w:customStyle="1" w:styleId="7C875004D9264E8F822B404361E52D4E4">
    <w:name w:val="7C875004D9264E8F822B404361E52D4E4"/>
    <w:rsid w:val="006243DC"/>
    <w:pPr>
      <w:snapToGrid w:val="0"/>
      <w:spacing w:before="40" w:after="0" w:line="240" w:lineRule="auto"/>
    </w:pPr>
    <w:rPr>
      <w:rFonts w:ascii="Arial" w:eastAsia="Times New Roman" w:hAnsi="Arial" w:cs="Times New Roman"/>
      <w:kern w:val="32"/>
      <w:sz w:val="20"/>
      <w:szCs w:val="20"/>
      <w:lang w:eastAsia="de-DE"/>
    </w:rPr>
  </w:style>
  <w:style w:type="paragraph" w:customStyle="1" w:styleId="CC4BB0FA52D74D4F9C3C645F630171654">
    <w:name w:val="CC4BB0FA52D74D4F9C3C645F630171654"/>
    <w:rsid w:val="006243DC"/>
    <w:pPr>
      <w:snapToGrid w:val="0"/>
      <w:spacing w:before="40" w:after="0" w:line="240" w:lineRule="auto"/>
    </w:pPr>
    <w:rPr>
      <w:rFonts w:ascii="Arial" w:eastAsia="Times New Roman" w:hAnsi="Arial" w:cs="Times New Roman"/>
      <w:kern w:val="32"/>
      <w:sz w:val="20"/>
      <w:szCs w:val="20"/>
      <w:lang w:eastAsia="de-DE"/>
    </w:rPr>
  </w:style>
  <w:style w:type="paragraph" w:customStyle="1" w:styleId="2EE5BC11E5F648B095EF1773C685C1834">
    <w:name w:val="2EE5BC11E5F648B095EF1773C685C1834"/>
    <w:rsid w:val="006243DC"/>
    <w:pPr>
      <w:snapToGrid w:val="0"/>
      <w:spacing w:before="40" w:after="0" w:line="240" w:lineRule="auto"/>
    </w:pPr>
    <w:rPr>
      <w:rFonts w:ascii="Arial" w:eastAsia="Times New Roman" w:hAnsi="Arial" w:cs="Times New Roman"/>
      <w:kern w:val="32"/>
      <w:sz w:val="20"/>
      <w:szCs w:val="20"/>
      <w:lang w:eastAsia="de-DE"/>
    </w:rPr>
  </w:style>
  <w:style w:type="paragraph" w:customStyle="1" w:styleId="88B55045C61A427C931C74BA1B9C2F204">
    <w:name w:val="88B55045C61A427C931C74BA1B9C2F204"/>
    <w:rsid w:val="006243DC"/>
    <w:pPr>
      <w:snapToGrid w:val="0"/>
      <w:spacing w:before="40" w:after="0" w:line="240" w:lineRule="auto"/>
    </w:pPr>
    <w:rPr>
      <w:rFonts w:ascii="Arial" w:eastAsia="Times New Roman" w:hAnsi="Arial" w:cs="Times New Roman"/>
      <w:kern w:val="32"/>
      <w:sz w:val="20"/>
      <w:szCs w:val="20"/>
      <w:lang w:eastAsia="de-DE"/>
    </w:rPr>
  </w:style>
  <w:style w:type="paragraph" w:customStyle="1" w:styleId="A04EB816B98043D198AD8CE8ECF5FAB24">
    <w:name w:val="A04EB816B98043D198AD8CE8ECF5FAB24"/>
    <w:rsid w:val="006243DC"/>
    <w:pPr>
      <w:snapToGrid w:val="0"/>
      <w:spacing w:before="40" w:after="0" w:line="240" w:lineRule="auto"/>
    </w:pPr>
    <w:rPr>
      <w:rFonts w:ascii="Arial" w:eastAsia="Times New Roman" w:hAnsi="Arial" w:cs="Times New Roman"/>
      <w:kern w:val="32"/>
      <w:sz w:val="20"/>
      <w:szCs w:val="20"/>
      <w:lang w:eastAsia="de-DE"/>
    </w:rPr>
  </w:style>
  <w:style w:type="paragraph" w:customStyle="1" w:styleId="F39DCC07042B471A920BF75FE14F8D2E4">
    <w:name w:val="F39DCC07042B471A920BF75FE14F8D2E4"/>
    <w:rsid w:val="006243DC"/>
    <w:pPr>
      <w:snapToGrid w:val="0"/>
      <w:spacing w:before="40" w:after="0" w:line="240" w:lineRule="auto"/>
    </w:pPr>
    <w:rPr>
      <w:rFonts w:ascii="Arial" w:eastAsia="Times New Roman" w:hAnsi="Arial" w:cs="Times New Roman"/>
      <w:kern w:val="32"/>
      <w:sz w:val="20"/>
      <w:szCs w:val="20"/>
      <w:lang w:eastAsia="de-DE"/>
    </w:rPr>
  </w:style>
  <w:style w:type="paragraph" w:customStyle="1" w:styleId="4ADA5FC4E6B0469E8A672F250848EB884">
    <w:name w:val="4ADA5FC4E6B0469E8A672F250848EB884"/>
    <w:rsid w:val="006243DC"/>
    <w:pPr>
      <w:snapToGrid w:val="0"/>
      <w:spacing w:before="40" w:after="0" w:line="240" w:lineRule="auto"/>
    </w:pPr>
    <w:rPr>
      <w:rFonts w:ascii="Arial" w:eastAsia="Times New Roman" w:hAnsi="Arial" w:cs="Times New Roman"/>
      <w:kern w:val="32"/>
      <w:sz w:val="20"/>
      <w:szCs w:val="20"/>
      <w:lang w:eastAsia="de-DE"/>
    </w:rPr>
  </w:style>
  <w:style w:type="paragraph" w:customStyle="1" w:styleId="D9E68CB5FD2447A2AD43126BD448AE134">
    <w:name w:val="D9E68CB5FD2447A2AD43126BD448AE134"/>
    <w:rsid w:val="006243DC"/>
    <w:pPr>
      <w:snapToGrid w:val="0"/>
      <w:spacing w:before="40" w:after="0" w:line="240" w:lineRule="auto"/>
    </w:pPr>
    <w:rPr>
      <w:rFonts w:ascii="Arial" w:eastAsia="Times New Roman" w:hAnsi="Arial" w:cs="Times New Roman"/>
      <w:kern w:val="32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4DDD-1B0B-4633-BCDD-F7A2C75E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sjshv_vorlage-02.dot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Vereinsnews2010 Schweizerischen Jagdschutzhundevereins SJSHV</vt:lpstr>
    </vt:vector>
  </TitlesOfParts>
  <Company>--</Company>
  <LinksUpToDate>false</LinksUpToDate>
  <CharactersWithSpaces>2079</CharactersWithSpaces>
  <SharedDoc>false</SharedDoc>
  <HLinks>
    <vt:vector size="138" baseType="variant">
      <vt:variant>
        <vt:i4>5439507</vt:i4>
      </vt:variant>
      <vt:variant>
        <vt:i4>120</vt:i4>
      </vt:variant>
      <vt:variant>
        <vt:i4>0</vt:i4>
      </vt:variant>
      <vt:variant>
        <vt:i4>5</vt:i4>
      </vt:variant>
      <vt:variant>
        <vt:lpwstr>http://www.sjshv.com/</vt:lpwstr>
      </vt:variant>
      <vt:variant>
        <vt:lpwstr/>
      </vt:variant>
      <vt:variant>
        <vt:i4>6029345</vt:i4>
      </vt:variant>
      <vt:variant>
        <vt:i4>117</vt:i4>
      </vt:variant>
      <vt:variant>
        <vt:i4>0</vt:i4>
      </vt:variant>
      <vt:variant>
        <vt:i4>5</vt:i4>
      </vt:variant>
      <vt:variant>
        <vt:lpwstr>mailto:Beat.Wyss@Diensthunde.org</vt:lpwstr>
      </vt:variant>
      <vt:variant>
        <vt:lpwstr/>
      </vt:variant>
      <vt:variant>
        <vt:i4>327803</vt:i4>
      </vt:variant>
      <vt:variant>
        <vt:i4>114</vt:i4>
      </vt:variant>
      <vt:variant>
        <vt:i4>0</vt:i4>
      </vt:variant>
      <vt:variant>
        <vt:i4>5</vt:i4>
      </vt:variant>
      <vt:variant>
        <vt:lpwstr>mailto:thomas.giss@hp.com</vt:lpwstr>
      </vt:variant>
      <vt:variant>
        <vt:lpwstr/>
      </vt:variant>
      <vt:variant>
        <vt:i4>1310781</vt:i4>
      </vt:variant>
      <vt:variant>
        <vt:i4>111</vt:i4>
      </vt:variant>
      <vt:variant>
        <vt:i4>0</vt:i4>
      </vt:variant>
      <vt:variant>
        <vt:i4>5</vt:i4>
      </vt:variant>
      <vt:variant>
        <vt:lpwstr>mailto:brudermann@smile.ch</vt:lpwstr>
      </vt:variant>
      <vt:variant>
        <vt:lpwstr/>
      </vt:variant>
      <vt:variant>
        <vt:i4>2555912</vt:i4>
      </vt:variant>
      <vt:variant>
        <vt:i4>108</vt:i4>
      </vt:variant>
      <vt:variant>
        <vt:i4>0</vt:i4>
      </vt:variant>
      <vt:variant>
        <vt:i4>5</vt:i4>
      </vt:variant>
      <vt:variant>
        <vt:lpwstr>mailto:ulrich.baertschi@vol.be.ch</vt:lpwstr>
      </vt:variant>
      <vt:variant>
        <vt:lpwstr/>
      </vt:variant>
      <vt:variant>
        <vt:i4>5898291</vt:i4>
      </vt:variant>
      <vt:variant>
        <vt:i4>105</vt:i4>
      </vt:variant>
      <vt:variant>
        <vt:i4>0</vt:i4>
      </vt:variant>
      <vt:variant>
        <vt:i4>5</vt:i4>
      </vt:variant>
      <vt:variant>
        <vt:lpwstr>mailto:rene.herzog@sbb.ch</vt:lpwstr>
      </vt:variant>
      <vt:variant>
        <vt:lpwstr/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_Toc153189260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_Toc153189259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_Toc153189258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_Toc153189257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_Toc153189256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_Toc153189255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_Toc153189254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_Toc153189253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_Toc153189252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_Toc153189251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_Toc153189250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_Toc153189249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_Toc153189248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_Toc153189247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_Toc153189246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_Toc153189245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_Toc153189244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Vereinsnews2010 Schweizerischen Jagdschutzhundevereins SJSHV</dc:title>
  <dc:creator>Katrin Stampfli</dc:creator>
  <cp:lastModifiedBy>Kat Stampfli</cp:lastModifiedBy>
  <cp:revision>13</cp:revision>
  <cp:lastPrinted>2019-01-16T12:30:00Z</cp:lastPrinted>
  <dcterms:created xsi:type="dcterms:W3CDTF">2023-11-27T12:22:00Z</dcterms:created>
  <dcterms:modified xsi:type="dcterms:W3CDTF">2023-11-29T16:39:00Z</dcterms:modified>
</cp:coreProperties>
</file>